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48" w:rsidRDefault="00E13848">
      <w:pPr>
        <w:spacing w:line="240" w:lineRule="auto"/>
        <w:jc w:val="center"/>
        <w:rPr>
          <w:rFonts w:ascii="Times New Roman" w:hAnsi="Times New Roman" w:cs="Times New Roman"/>
          <w:sz w:val="28"/>
          <w:szCs w:val="28"/>
        </w:rPr>
      </w:pPr>
    </w:p>
    <w:p w:rsidR="006725F4" w:rsidRPr="006725F4" w:rsidRDefault="00684EF1" w:rsidP="006725F4">
      <w:pPr>
        <w:spacing w:line="240" w:lineRule="auto"/>
        <w:ind w:left="1843" w:hanging="1417"/>
        <w:jc w:val="center"/>
        <w:rPr>
          <w:rFonts w:ascii="Times New Roman" w:hAnsi="Times New Roman" w:cs="Times New Roman"/>
          <w:b/>
          <w:bCs/>
          <w:color w:val="000080"/>
          <w:sz w:val="28"/>
          <w:szCs w:val="28"/>
        </w:rPr>
      </w:pPr>
      <w:r>
        <w:rPr>
          <w:rFonts w:ascii="Times New Roman" w:hAnsi="Times New Roman" w:cs="Times New Roman"/>
          <w:noProof/>
          <w:color w:val="EEEEEE"/>
          <w:sz w:val="28"/>
          <w:szCs w:val="28"/>
          <w:lang w:eastAsia="pl-PL"/>
        </w:rPr>
        <w:drawing>
          <wp:inline distT="0" distB="0" distL="0" distR="0">
            <wp:extent cx="723900" cy="102425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3900" cy="1024255"/>
                    </a:xfrm>
                    <a:prstGeom prst="rect">
                      <a:avLst/>
                    </a:prstGeom>
                    <a:solidFill>
                      <a:srgbClr val="FFFFFF"/>
                    </a:solidFill>
                    <a:ln w="9525">
                      <a:noFill/>
                      <a:miter lim="800000"/>
                      <a:headEnd/>
                      <a:tailEnd/>
                    </a:ln>
                  </pic:spPr>
                </pic:pic>
              </a:graphicData>
            </a:graphic>
          </wp:inline>
        </w:drawing>
      </w:r>
      <w:r w:rsidR="00E13848">
        <w:rPr>
          <w:rFonts w:ascii="Times New Roman" w:hAnsi="Times New Roman" w:cs="Times New Roman"/>
          <w:sz w:val="28"/>
          <w:szCs w:val="28"/>
        </w:rPr>
        <w:t xml:space="preserve">        </w:t>
      </w:r>
      <w:r w:rsidR="00E13848">
        <w:rPr>
          <w:rFonts w:ascii="Times New Roman" w:hAnsi="Times New Roman" w:cs="Times New Roman"/>
          <w:b/>
          <w:bCs/>
          <w:color w:val="000080"/>
          <w:sz w:val="28"/>
          <w:szCs w:val="28"/>
        </w:rPr>
        <w:t>UNIWERSYTET MIKOŁAJA KOPERNIKA</w:t>
      </w:r>
      <w:r w:rsidR="00E13848">
        <w:rPr>
          <w:rFonts w:ascii="Times New Roman" w:hAnsi="Times New Roman" w:cs="Times New Roman"/>
          <w:b/>
          <w:bCs/>
          <w:color w:val="000080"/>
          <w:sz w:val="28"/>
          <w:szCs w:val="28"/>
        </w:rPr>
        <w:br/>
        <w:t xml:space="preserve">  W TORUNIU</w:t>
      </w:r>
      <w:r w:rsidR="00E13848">
        <w:rPr>
          <w:rFonts w:ascii="Times New Roman" w:hAnsi="Times New Roman" w:cs="Times New Roman"/>
          <w:b/>
          <w:bCs/>
          <w:color w:val="000080"/>
          <w:sz w:val="28"/>
          <w:szCs w:val="28"/>
        </w:rPr>
        <w:br/>
        <w:t xml:space="preserve">    Collegium </w:t>
      </w:r>
      <w:proofErr w:type="spellStart"/>
      <w:r w:rsidR="00E13848">
        <w:rPr>
          <w:rFonts w:ascii="Times New Roman" w:hAnsi="Times New Roman" w:cs="Times New Roman"/>
          <w:b/>
          <w:bCs/>
          <w:color w:val="000080"/>
          <w:sz w:val="28"/>
          <w:szCs w:val="28"/>
        </w:rPr>
        <w:t>Medicum</w:t>
      </w:r>
      <w:proofErr w:type="spellEnd"/>
      <w:r w:rsidR="00E13848">
        <w:rPr>
          <w:rFonts w:ascii="Times New Roman" w:hAnsi="Times New Roman" w:cs="Times New Roman"/>
          <w:b/>
          <w:bCs/>
          <w:color w:val="000080"/>
          <w:sz w:val="28"/>
          <w:szCs w:val="28"/>
        </w:rPr>
        <w:t xml:space="preserve"> im. Ludwika Rydygiera        </w:t>
      </w:r>
      <w:r w:rsidR="00E13848">
        <w:rPr>
          <w:rFonts w:ascii="Times New Roman" w:hAnsi="Times New Roman" w:cs="Times New Roman"/>
          <w:b/>
          <w:bCs/>
          <w:color w:val="000080"/>
          <w:sz w:val="28"/>
          <w:szCs w:val="28"/>
        </w:rPr>
        <w:br/>
        <w:t>w Bydgoszczy</w:t>
      </w:r>
      <w:r w:rsidR="006725F4">
        <w:rPr>
          <w:rFonts w:ascii="Times New Roman" w:hAnsi="Times New Roman" w:cs="Times New Roman"/>
          <w:b/>
          <w:bCs/>
          <w:color w:val="000080"/>
          <w:sz w:val="28"/>
          <w:szCs w:val="28"/>
        </w:rPr>
        <w:t xml:space="preserve"> 201</w:t>
      </w:r>
      <w:r w:rsidR="00A407D8">
        <w:rPr>
          <w:rFonts w:ascii="Times New Roman" w:hAnsi="Times New Roman" w:cs="Times New Roman"/>
          <w:b/>
          <w:bCs/>
          <w:color w:val="000080"/>
          <w:sz w:val="28"/>
          <w:szCs w:val="28"/>
        </w:rPr>
        <w:t>9</w:t>
      </w:r>
      <w:r w:rsidR="00503300">
        <w:rPr>
          <w:rFonts w:ascii="Times New Roman" w:hAnsi="Times New Roman" w:cs="Times New Roman"/>
          <w:b/>
          <w:bCs/>
          <w:color w:val="000080"/>
          <w:sz w:val="28"/>
          <w:szCs w:val="28"/>
        </w:rPr>
        <w:t>-202</w:t>
      </w:r>
      <w:r w:rsidR="00A407D8">
        <w:rPr>
          <w:rFonts w:ascii="Times New Roman" w:hAnsi="Times New Roman" w:cs="Times New Roman"/>
          <w:b/>
          <w:bCs/>
          <w:color w:val="000080"/>
          <w:sz w:val="28"/>
          <w:szCs w:val="28"/>
        </w:rPr>
        <w:t>2</w:t>
      </w: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r>
        <w:rPr>
          <w:rFonts w:ascii="Times New Roman" w:hAnsi="Times New Roman" w:cs="Times New Roman"/>
          <w:b/>
        </w:rPr>
        <w:t>WYDZIAŁ NAUK O ZDROWIU</w:t>
      </w:r>
    </w:p>
    <w:p w:rsidR="00E13848" w:rsidRDefault="00E13848">
      <w:pPr>
        <w:spacing w:line="240" w:lineRule="auto"/>
        <w:jc w:val="center"/>
        <w:rPr>
          <w:rFonts w:ascii="Times New Roman" w:hAnsi="Times New Roman" w:cs="Times New Roman"/>
          <w:b/>
        </w:rPr>
      </w:pPr>
      <w:r>
        <w:rPr>
          <w:rFonts w:ascii="Times New Roman" w:hAnsi="Times New Roman" w:cs="Times New Roman"/>
          <w:b/>
        </w:rPr>
        <w:t xml:space="preserve"> ELEKTRORADIOLOGIA</w:t>
      </w:r>
    </w:p>
    <w:p w:rsidR="00E13848" w:rsidRDefault="00E13848">
      <w:pPr>
        <w:spacing w:line="240" w:lineRule="auto"/>
        <w:jc w:val="center"/>
        <w:rPr>
          <w:rFonts w:ascii="Times New Roman" w:hAnsi="Times New Roman" w:cs="Times New Roman"/>
          <w:b/>
          <w:u w:val="single"/>
        </w:rPr>
      </w:pPr>
      <w:r>
        <w:rPr>
          <w:rFonts w:ascii="Times New Roman" w:hAnsi="Times New Roman" w:cs="Times New Roman"/>
          <w:b/>
        </w:rPr>
        <w:t>- studia I stopnia (stacjonarne i niestacjonarne)</w:t>
      </w: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rPr>
      </w:pPr>
      <w:r>
        <w:rPr>
          <w:rFonts w:ascii="Times New Roman" w:hAnsi="Times New Roman" w:cs="Times New Roman"/>
          <w:b/>
        </w:rPr>
        <w:t>DZIENNIK PRAKTYK STUDENCKICH</w:t>
      </w:r>
    </w:p>
    <w:p w:rsidR="00E13848" w:rsidRDefault="00E13848">
      <w:pPr>
        <w:spacing w:line="240" w:lineRule="auto"/>
        <w:rPr>
          <w:rFonts w:ascii="Times New Roman" w:hAnsi="Times New Roman" w:cs="Times New Roman"/>
          <w:b/>
          <w:u w:val="single"/>
        </w:rPr>
      </w:pPr>
      <w:r>
        <w:rPr>
          <w:rFonts w:ascii="Times New Roman" w:hAnsi="Times New Roman" w:cs="Times New Roman"/>
          <w:b/>
        </w:rPr>
        <w:t xml:space="preserve">                                                             </w:t>
      </w: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rPr>
          <w:rFonts w:ascii="Times New Roman" w:hAnsi="Times New Roman" w:cs="Times New Roman"/>
          <w:b/>
        </w:rPr>
      </w:pPr>
      <w:r>
        <w:rPr>
          <w:rFonts w:ascii="Times New Roman" w:hAnsi="Times New Roman" w:cs="Times New Roman"/>
          <w:b/>
        </w:rPr>
        <w:t xml:space="preserve">Imię i nazwisko studenta </w:t>
      </w:r>
      <w:r>
        <w:rPr>
          <w:rFonts w:ascii="Times New Roman" w:hAnsi="Times New Roman" w:cs="Times New Roman"/>
        </w:rPr>
        <w:t>……………………...………………………………………………………..</w:t>
      </w:r>
    </w:p>
    <w:p w:rsidR="00E13848" w:rsidRDefault="00E13848">
      <w:pPr>
        <w:spacing w:line="240" w:lineRule="auto"/>
        <w:rPr>
          <w:rFonts w:ascii="Times New Roman" w:hAnsi="Times New Roman" w:cs="Times New Roman"/>
          <w:b/>
        </w:rPr>
      </w:pPr>
      <w:r>
        <w:rPr>
          <w:rFonts w:ascii="Times New Roman" w:hAnsi="Times New Roman" w:cs="Times New Roman"/>
          <w:b/>
        </w:rPr>
        <w:t xml:space="preserve">Grupa </w:t>
      </w:r>
      <w:r>
        <w:rPr>
          <w:rFonts w:ascii="Times New Roman" w:hAnsi="Times New Roman" w:cs="Times New Roman"/>
        </w:rPr>
        <w:t>……………………………………………………………………………………………..……..</w:t>
      </w:r>
    </w:p>
    <w:p w:rsidR="00E13848" w:rsidRDefault="00E13848">
      <w:pPr>
        <w:spacing w:line="240" w:lineRule="auto"/>
        <w:rPr>
          <w:rFonts w:ascii="Times New Roman" w:hAnsi="Times New Roman" w:cs="Times New Roman"/>
          <w:b/>
          <w:sz w:val="24"/>
          <w:szCs w:val="24"/>
        </w:rPr>
      </w:pPr>
      <w:r>
        <w:rPr>
          <w:rFonts w:ascii="Times New Roman" w:hAnsi="Times New Roman" w:cs="Times New Roman"/>
          <w:b/>
        </w:rPr>
        <w:t xml:space="preserve">Nr albumu </w:t>
      </w:r>
      <w:r>
        <w:rPr>
          <w:rFonts w:ascii="Times New Roman" w:hAnsi="Times New Roman" w:cs="Times New Roman"/>
        </w:rPr>
        <w:t>……………………………………………………………………………………………….</w:t>
      </w:r>
    </w:p>
    <w:p w:rsidR="00E13848" w:rsidRDefault="00E13848">
      <w:pPr>
        <w:pageBreakBefore/>
        <w:suppressAutoHyphens w:val="0"/>
        <w:spacing w:after="120"/>
        <w:jc w:val="center"/>
      </w:pPr>
      <w:r>
        <w:rPr>
          <w:rFonts w:ascii="Times New Roman" w:hAnsi="Times New Roman" w:cs="Times New Roman"/>
          <w:b/>
          <w:sz w:val="24"/>
          <w:szCs w:val="24"/>
        </w:rPr>
        <w:lastRenderedPageBreak/>
        <w:t>PLAN PRAKTYK ZAWODOWYCH</w:t>
      </w:r>
    </w:p>
    <w:p w:rsidR="00E13848" w:rsidRPr="000235E8" w:rsidRDefault="00E13848">
      <w:pPr>
        <w:suppressAutoHyphens w:val="0"/>
        <w:spacing w:after="120"/>
        <w:jc w:val="both"/>
      </w:pPr>
    </w:p>
    <w:p w:rsidR="00E13848" w:rsidRDefault="00E13848">
      <w:pPr>
        <w:suppressAutoHyphens w:val="0"/>
        <w:spacing w:after="120"/>
        <w:jc w:val="both"/>
      </w:pPr>
    </w:p>
    <w:p w:rsidR="00E13848" w:rsidRDefault="00E13848" w:rsidP="00E13848">
      <w:pPr>
        <w:numPr>
          <w:ilvl w:val="0"/>
          <w:numId w:val="32"/>
        </w:numPr>
        <w:suppressAutoHyphens w:val="0"/>
        <w:spacing w:after="120"/>
        <w:jc w:val="both"/>
        <w:rPr>
          <w:rFonts w:ascii="Times New Roman" w:hAnsi="Times New Roman" w:cs="Times New Roman"/>
          <w:b/>
          <w:sz w:val="24"/>
          <w:szCs w:val="24"/>
        </w:rPr>
      </w:pPr>
      <w:r>
        <w:rPr>
          <w:rFonts w:ascii="Times New Roman" w:hAnsi="Times New Roman" w:cs="Times New Roman"/>
          <w:b/>
          <w:sz w:val="24"/>
          <w:szCs w:val="24"/>
        </w:rPr>
        <w:t>I rok   praktyka wakacyjna (50 godzin):</w:t>
      </w:r>
    </w:p>
    <w:p w:rsidR="00E13848" w:rsidRDefault="00E13848" w:rsidP="00E13848">
      <w:pPr>
        <w:pStyle w:val="Akapitzlist"/>
        <w:numPr>
          <w:ilvl w:val="0"/>
          <w:numId w:val="32"/>
        </w:numPr>
        <w:spacing w:line="240" w:lineRule="auto"/>
        <w:jc w:val="both"/>
        <w:rPr>
          <w:rFonts w:ascii="Times New Roman" w:hAnsi="Times New Roman" w:cs="Times New Roman"/>
          <w:b/>
          <w:color w:val="00FF00"/>
          <w:sz w:val="24"/>
          <w:szCs w:val="24"/>
        </w:rPr>
      </w:pPr>
      <w:r w:rsidRPr="006725F4">
        <w:rPr>
          <w:rFonts w:ascii="Times New Roman" w:hAnsi="Times New Roman" w:cs="Times New Roman"/>
          <w:sz w:val="24"/>
          <w:szCs w:val="24"/>
        </w:rPr>
        <w:t xml:space="preserve">Konwencjonalna cyfrowa pracownia </w:t>
      </w:r>
      <w:proofErr w:type="spellStart"/>
      <w:r>
        <w:rPr>
          <w:rFonts w:ascii="Times New Roman" w:hAnsi="Times New Roman" w:cs="Times New Roman"/>
          <w:sz w:val="24"/>
          <w:szCs w:val="24"/>
        </w:rPr>
        <w:t>rtg</w:t>
      </w:r>
      <w:proofErr w:type="spellEnd"/>
    </w:p>
    <w:p w:rsidR="00E13848" w:rsidRDefault="00E13848" w:rsidP="00E13848">
      <w:pPr>
        <w:spacing w:line="240" w:lineRule="auto"/>
        <w:jc w:val="both"/>
        <w:rPr>
          <w:rFonts w:ascii="Times New Roman" w:hAnsi="Times New Roman" w:cs="Times New Roman"/>
          <w:b/>
          <w:color w:val="00FF00"/>
          <w:sz w:val="24"/>
          <w:szCs w:val="24"/>
        </w:rPr>
      </w:pPr>
    </w:p>
    <w:p w:rsidR="00E13848" w:rsidRPr="006921DA" w:rsidRDefault="00A407D8" w:rsidP="00E13848">
      <w:pPr>
        <w:numPr>
          <w:ilvl w:val="0"/>
          <w:numId w:val="32"/>
        </w:numPr>
        <w:spacing w:line="240" w:lineRule="auto"/>
        <w:jc w:val="both"/>
        <w:rPr>
          <w:rFonts w:ascii="Times New Roman" w:hAnsi="Times New Roman" w:cs="Times New Roman"/>
          <w:color w:val="00FF00"/>
          <w:sz w:val="24"/>
          <w:szCs w:val="24"/>
        </w:rPr>
      </w:pPr>
      <w:r>
        <w:rPr>
          <w:rFonts w:ascii="Times New Roman" w:hAnsi="Times New Roman" w:cs="Times New Roman"/>
          <w:b/>
          <w:sz w:val="24"/>
          <w:szCs w:val="24"/>
        </w:rPr>
        <w:t>II rok  praktyka wakacyjna,</w:t>
      </w:r>
      <w:r w:rsidR="006725F4">
        <w:rPr>
          <w:rFonts w:ascii="Times New Roman" w:hAnsi="Times New Roman" w:cs="Times New Roman"/>
          <w:b/>
          <w:sz w:val="24"/>
          <w:szCs w:val="24"/>
        </w:rPr>
        <w:t xml:space="preserve"> międzysemestralna</w:t>
      </w:r>
      <w:r>
        <w:rPr>
          <w:rFonts w:ascii="Times New Roman" w:hAnsi="Times New Roman" w:cs="Times New Roman"/>
          <w:b/>
          <w:sz w:val="24"/>
          <w:szCs w:val="24"/>
        </w:rPr>
        <w:t xml:space="preserve"> i śródroczna</w:t>
      </w:r>
      <w:r w:rsidR="006725F4">
        <w:rPr>
          <w:rFonts w:ascii="Times New Roman" w:hAnsi="Times New Roman" w:cs="Times New Roman"/>
          <w:b/>
          <w:sz w:val="24"/>
          <w:szCs w:val="24"/>
        </w:rPr>
        <w:t xml:space="preserve"> </w:t>
      </w:r>
      <w:r w:rsidR="000235E8">
        <w:rPr>
          <w:rFonts w:ascii="Times New Roman" w:hAnsi="Times New Roman" w:cs="Times New Roman"/>
          <w:b/>
          <w:sz w:val="24"/>
          <w:szCs w:val="24"/>
        </w:rPr>
        <w:t>(175</w:t>
      </w:r>
      <w:r w:rsidR="00E13848">
        <w:rPr>
          <w:rFonts w:ascii="Times New Roman" w:hAnsi="Times New Roman" w:cs="Times New Roman"/>
          <w:b/>
          <w:sz w:val="24"/>
          <w:szCs w:val="24"/>
        </w:rPr>
        <w:t xml:space="preserve"> godzin):</w:t>
      </w:r>
    </w:p>
    <w:p w:rsidR="00E13848" w:rsidRDefault="00E13848" w:rsidP="00E13848">
      <w:pPr>
        <w:numPr>
          <w:ilvl w:val="0"/>
          <w:numId w:val="32"/>
        </w:numPr>
        <w:spacing w:line="240" w:lineRule="auto"/>
        <w:jc w:val="both"/>
        <w:rPr>
          <w:rFonts w:ascii="Times New Roman" w:hAnsi="Times New Roman" w:cs="Times New Roman"/>
          <w:color w:val="00FF00"/>
          <w:sz w:val="24"/>
          <w:szCs w:val="24"/>
        </w:rPr>
      </w:pPr>
      <w:r w:rsidRPr="006921DA">
        <w:rPr>
          <w:rFonts w:ascii="Times New Roman" w:hAnsi="Times New Roman" w:cs="Times New Roman"/>
          <w:sz w:val="24"/>
          <w:szCs w:val="24"/>
        </w:rPr>
        <w:t xml:space="preserve">Konwencjonalna cyfrowa pracownia </w:t>
      </w:r>
      <w:proofErr w:type="spellStart"/>
      <w:r w:rsidRPr="006921DA">
        <w:rPr>
          <w:rFonts w:ascii="Times New Roman" w:hAnsi="Times New Roman" w:cs="Times New Roman"/>
          <w:sz w:val="24"/>
          <w:szCs w:val="24"/>
        </w:rPr>
        <w:t>rtg</w:t>
      </w:r>
      <w:proofErr w:type="spellEnd"/>
      <w:r w:rsidRPr="006921DA">
        <w:rPr>
          <w:rFonts w:ascii="Times New Roman" w:hAnsi="Times New Roman" w:cs="Times New Roman"/>
          <w:sz w:val="24"/>
          <w:szCs w:val="24"/>
        </w:rPr>
        <w:t xml:space="preserve"> (</w:t>
      </w:r>
      <w:r w:rsidR="006725F4" w:rsidRPr="006921DA">
        <w:rPr>
          <w:rFonts w:ascii="Times New Roman" w:hAnsi="Times New Roman" w:cs="Times New Roman"/>
          <w:sz w:val="24"/>
          <w:szCs w:val="24"/>
        </w:rPr>
        <w:t>50</w:t>
      </w:r>
      <w:r w:rsidRPr="006921DA">
        <w:rPr>
          <w:rFonts w:ascii="Times New Roman" w:hAnsi="Times New Roman" w:cs="Times New Roman"/>
          <w:sz w:val="24"/>
          <w:szCs w:val="24"/>
        </w:rPr>
        <w:t xml:space="preserve"> godz</w:t>
      </w:r>
      <w:r>
        <w:rPr>
          <w:rFonts w:ascii="Times New Roman" w:hAnsi="Times New Roman" w:cs="Times New Roman"/>
          <w:sz w:val="24"/>
          <w:szCs w:val="24"/>
        </w:rPr>
        <w:t>in</w:t>
      </w:r>
      <w:r w:rsidR="006725F4">
        <w:rPr>
          <w:rFonts w:ascii="Times New Roman" w:hAnsi="Times New Roman" w:cs="Times New Roman"/>
          <w:sz w:val="24"/>
          <w:szCs w:val="24"/>
        </w:rPr>
        <w:t xml:space="preserve"> </w:t>
      </w:r>
      <w:r w:rsidR="006A06D6">
        <w:rPr>
          <w:rFonts w:ascii="Times New Roman" w:hAnsi="Times New Roman" w:cs="Times New Roman"/>
          <w:sz w:val="24"/>
          <w:szCs w:val="24"/>
        </w:rPr>
        <w:t>–praktyka międzysemestralna i 50 godzin praktyka wakacyjna</w:t>
      </w:r>
      <w:r>
        <w:rPr>
          <w:rFonts w:ascii="Times New Roman" w:hAnsi="Times New Roman" w:cs="Times New Roman"/>
          <w:sz w:val="24"/>
          <w:szCs w:val="24"/>
        </w:rPr>
        <w:t>)</w:t>
      </w:r>
    </w:p>
    <w:p w:rsidR="00E13848" w:rsidRPr="000235E8" w:rsidRDefault="00E13848" w:rsidP="00E13848">
      <w:pPr>
        <w:numPr>
          <w:ilvl w:val="0"/>
          <w:numId w:val="32"/>
        </w:numPr>
        <w:spacing w:line="240" w:lineRule="auto"/>
        <w:jc w:val="both"/>
        <w:rPr>
          <w:rFonts w:ascii="Times New Roman" w:hAnsi="Times New Roman" w:cs="Times New Roman"/>
          <w:b/>
          <w:sz w:val="24"/>
          <w:szCs w:val="24"/>
        </w:rPr>
      </w:pPr>
      <w:r w:rsidRPr="006921DA">
        <w:rPr>
          <w:rFonts w:ascii="Times New Roman" w:hAnsi="Times New Roman" w:cs="Times New Roman"/>
          <w:sz w:val="24"/>
          <w:szCs w:val="24"/>
        </w:rPr>
        <w:t xml:space="preserve">Pracownia </w:t>
      </w:r>
      <w:r w:rsidR="006725F4" w:rsidRPr="006921DA">
        <w:rPr>
          <w:rFonts w:ascii="Times New Roman" w:hAnsi="Times New Roman" w:cs="Times New Roman"/>
          <w:sz w:val="24"/>
          <w:szCs w:val="24"/>
        </w:rPr>
        <w:t>angiograficzna</w:t>
      </w:r>
      <w:r w:rsidR="00A407D8">
        <w:rPr>
          <w:rFonts w:ascii="Times New Roman" w:hAnsi="Times New Roman" w:cs="Times New Roman"/>
          <w:sz w:val="24"/>
          <w:szCs w:val="24"/>
        </w:rPr>
        <w:t xml:space="preserve"> kardiologiczna</w:t>
      </w:r>
      <w:r w:rsidR="000235E8">
        <w:rPr>
          <w:rFonts w:ascii="Times New Roman" w:hAnsi="Times New Roman" w:cs="Times New Roman"/>
          <w:sz w:val="24"/>
          <w:szCs w:val="24"/>
        </w:rPr>
        <w:t xml:space="preserve"> (20</w:t>
      </w:r>
      <w:r w:rsidRPr="006921DA">
        <w:rPr>
          <w:rFonts w:ascii="Times New Roman" w:hAnsi="Times New Roman" w:cs="Times New Roman"/>
          <w:sz w:val="24"/>
          <w:szCs w:val="24"/>
        </w:rPr>
        <w:t xml:space="preserve"> godzin)</w:t>
      </w:r>
    </w:p>
    <w:p w:rsidR="000235E8" w:rsidRPr="000235E8" w:rsidRDefault="000235E8" w:rsidP="000235E8">
      <w:pPr>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Pracowania tomografii komputerowej (3</w:t>
      </w:r>
      <w:r w:rsidRPr="00BA7CB7">
        <w:rPr>
          <w:rFonts w:ascii="Times New Roman" w:hAnsi="Times New Roman" w:cs="Times New Roman"/>
          <w:sz w:val="24"/>
          <w:szCs w:val="24"/>
        </w:rPr>
        <w:t>0 godzin)</w:t>
      </w:r>
    </w:p>
    <w:p w:rsidR="000235E8" w:rsidRPr="000235E8" w:rsidRDefault="000235E8" w:rsidP="000235E8">
      <w:pPr>
        <w:numPr>
          <w:ilvl w:val="0"/>
          <w:numId w:val="32"/>
        </w:numPr>
        <w:rPr>
          <w:rFonts w:ascii="Times New Roman" w:hAnsi="Times New Roman" w:cs="Times New Roman"/>
          <w:sz w:val="24"/>
          <w:szCs w:val="24"/>
        </w:rPr>
      </w:pPr>
      <w:r w:rsidRPr="000235E8">
        <w:rPr>
          <w:rFonts w:ascii="Times New Roman" w:hAnsi="Times New Roman" w:cs="Times New Roman"/>
          <w:sz w:val="24"/>
          <w:szCs w:val="24"/>
        </w:rPr>
        <w:t>Pracownia mammografii (25 godzin)</w:t>
      </w:r>
      <w:bookmarkStart w:id="0" w:name="_GoBack"/>
      <w:bookmarkEnd w:id="0"/>
    </w:p>
    <w:p w:rsidR="00E13848" w:rsidRDefault="00E13848" w:rsidP="00E13848">
      <w:pPr>
        <w:spacing w:line="240" w:lineRule="auto"/>
        <w:jc w:val="both"/>
        <w:rPr>
          <w:rFonts w:ascii="Times New Roman" w:hAnsi="Times New Roman" w:cs="Times New Roman"/>
          <w:b/>
          <w:color w:val="00FF00"/>
          <w:sz w:val="24"/>
          <w:szCs w:val="24"/>
        </w:rPr>
      </w:pPr>
    </w:p>
    <w:p w:rsidR="00E13848" w:rsidRDefault="00E13848" w:rsidP="00E13848">
      <w:pPr>
        <w:numPr>
          <w:ilvl w:val="0"/>
          <w:numId w:val="32"/>
        </w:numPr>
        <w:spacing w:line="240" w:lineRule="auto"/>
        <w:jc w:val="both"/>
        <w:rPr>
          <w:rFonts w:ascii="Times New Roman" w:hAnsi="Times New Roman" w:cs="Times New Roman"/>
          <w:color w:val="00FF00"/>
          <w:sz w:val="24"/>
          <w:szCs w:val="24"/>
          <w:u w:val="single"/>
        </w:rPr>
      </w:pPr>
      <w:r>
        <w:rPr>
          <w:rFonts w:ascii="Times New Roman" w:hAnsi="Times New Roman" w:cs="Times New Roman"/>
          <w:b/>
          <w:sz w:val="24"/>
          <w:szCs w:val="24"/>
        </w:rPr>
        <w:t xml:space="preserve">III rok  praktyka śródroczna </w:t>
      </w:r>
      <w:r w:rsidR="00BA7CB7">
        <w:rPr>
          <w:rFonts w:ascii="Times New Roman" w:hAnsi="Times New Roman" w:cs="Times New Roman"/>
          <w:b/>
          <w:sz w:val="24"/>
          <w:szCs w:val="24"/>
        </w:rPr>
        <w:t>i międzysemestralna</w:t>
      </w:r>
      <w:r w:rsidR="000235E8">
        <w:rPr>
          <w:rFonts w:ascii="Times New Roman" w:hAnsi="Times New Roman" w:cs="Times New Roman"/>
          <w:b/>
          <w:sz w:val="24"/>
          <w:szCs w:val="24"/>
        </w:rPr>
        <w:t>(210</w:t>
      </w:r>
      <w:r>
        <w:rPr>
          <w:rFonts w:ascii="Times New Roman" w:hAnsi="Times New Roman" w:cs="Times New Roman"/>
          <w:b/>
          <w:sz w:val="24"/>
          <w:szCs w:val="24"/>
        </w:rPr>
        <w:t xml:space="preserve"> godzin): </w:t>
      </w:r>
    </w:p>
    <w:p w:rsidR="00E13848" w:rsidRPr="00BA7CB7" w:rsidRDefault="00BA7CB7" w:rsidP="00E13848">
      <w:pPr>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Pracowania</w:t>
      </w:r>
      <w:r w:rsidR="00E13848">
        <w:rPr>
          <w:rFonts w:ascii="Times New Roman" w:hAnsi="Times New Roman" w:cs="Times New Roman"/>
          <w:sz w:val="24"/>
          <w:szCs w:val="24"/>
        </w:rPr>
        <w:t xml:space="preserve"> tomografii komputerowej </w:t>
      </w:r>
      <w:r w:rsidR="000235E8">
        <w:rPr>
          <w:rFonts w:ascii="Times New Roman" w:hAnsi="Times New Roman" w:cs="Times New Roman"/>
          <w:sz w:val="24"/>
          <w:szCs w:val="24"/>
        </w:rPr>
        <w:t>(3</w:t>
      </w:r>
      <w:r w:rsidR="00E13848" w:rsidRPr="00BA7CB7">
        <w:rPr>
          <w:rFonts w:ascii="Times New Roman" w:hAnsi="Times New Roman" w:cs="Times New Roman"/>
          <w:sz w:val="24"/>
          <w:szCs w:val="24"/>
        </w:rPr>
        <w:t>0 godzin)</w:t>
      </w:r>
    </w:p>
    <w:p w:rsidR="00E13848" w:rsidRPr="00BA7CB7" w:rsidRDefault="00BA7CB7" w:rsidP="00E13848">
      <w:pPr>
        <w:numPr>
          <w:ilvl w:val="0"/>
          <w:numId w:val="3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Pracownia</w:t>
      </w:r>
      <w:r w:rsidR="00E13848">
        <w:rPr>
          <w:rFonts w:ascii="Times New Roman" w:hAnsi="Times New Roman" w:cs="Times New Roman"/>
          <w:sz w:val="24"/>
          <w:szCs w:val="24"/>
        </w:rPr>
        <w:t xml:space="preserve"> rezonansu magnetycznego</w:t>
      </w:r>
      <w:r w:rsidR="000235E8">
        <w:rPr>
          <w:rFonts w:ascii="Times New Roman" w:hAnsi="Times New Roman" w:cs="Times New Roman"/>
          <w:sz w:val="24"/>
          <w:szCs w:val="24"/>
        </w:rPr>
        <w:t xml:space="preserve"> (6</w:t>
      </w:r>
      <w:r w:rsidR="00E13848" w:rsidRPr="00BA7CB7">
        <w:rPr>
          <w:rFonts w:ascii="Times New Roman" w:hAnsi="Times New Roman" w:cs="Times New Roman"/>
          <w:sz w:val="24"/>
          <w:szCs w:val="24"/>
        </w:rPr>
        <w:t>0 godzin)</w:t>
      </w:r>
    </w:p>
    <w:p w:rsidR="00E13848" w:rsidRPr="00BA7CB7" w:rsidRDefault="00E13848" w:rsidP="00E13848">
      <w:pPr>
        <w:numPr>
          <w:ilvl w:val="0"/>
          <w:numId w:val="32"/>
        </w:numPr>
        <w:spacing w:line="240" w:lineRule="auto"/>
        <w:jc w:val="both"/>
        <w:rPr>
          <w:rFonts w:ascii="Times New Roman" w:hAnsi="Times New Roman" w:cs="Times New Roman"/>
          <w:sz w:val="24"/>
          <w:szCs w:val="24"/>
        </w:rPr>
      </w:pPr>
      <w:r w:rsidRPr="00BA7CB7">
        <w:rPr>
          <w:rFonts w:ascii="Times New Roman" w:hAnsi="Times New Roman" w:cs="Times New Roman"/>
          <w:sz w:val="24"/>
          <w:szCs w:val="24"/>
        </w:rPr>
        <w:t>Radiot</w:t>
      </w:r>
      <w:r w:rsidR="00BA7CB7" w:rsidRPr="00BA7CB7">
        <w:rPr>
          <w:rFonts w:ascii="Times New Roman" w:hAnsi="Times New Roman" w:cs="Times New Roman"/>
          <w:sz w:val="24"/>
          <w:szCs w:val="24"/>
        </w:rPr>
        <w:t>erapia  (</w:t>
      </w:r>
      <w:r w:rsidR="000235E8">
        <w:rPr>
          <w:rFonts w:ascii="Times New Roman" w:hAnsi="Times New Roman" w:cs="Times New Roman"/>
          <w:sz w:val="24"/>
          <w:szCs w:val="24"/>
        </w:rPr>
        <w:t>7</w:t>
      </w:r>
      <w:r w:rsidRPr="00BA7CB7">
        <w:rPr>
          <w:rFonts w:ascii="Times New Roman" w:hAnsi="Times New Roman" w:cs="Times New Roman"/>
          <w:sz w:val="24"/>
          <w:szCs w:val="24"/>
        </w:rPr>
        <w:t>0 godzin)</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modelarni</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tomografii komputerowej</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Pracownia symulatora </w:t>
      </w:r>
      <w:proofErr w:type="spellStart"/>
      <w:r>
        <w:rPr>
          <w:rFonts w:ascii="Times New Roman" w:hAnsi="Times New Roman" w:cs="Times New Roman"/>
          <w:sz w:val="24"/>
          <w:szCs w:val="24"/>
        </w:rPr>
        <w:t>rtg</w:t>
      </w:r>
      <w:proofErr w:type="spellEnd"/>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Aparat terapeutyczny- akcelerator liniowy</w:t>
      </w:r>
    </w:p>
    <w:p w:rsidR="00E13848" w:rsidRP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brachyterapii</w:t>
      </w:r>
      <w:r w:rsidRPr="00E13848">
        <w:rPr>
          <w:rFonts w:ascii="Times New Roman" w:hAnsi="Times New Roman" w:cs="Times New Roman"/>
          <w:sz w:val="24"/>
          <w:szCs w:val="24"/>
        </w:rPr>
        <w:t xml:space="preserve"> </w:t>
      </w:r>
    </w:p>
    <w:p w:rsidR="00824EEE" w:rsidRPr="00E13848" w:rsidRDefault="00824EEE" w:rsidP="00E13848">
      <w:pPr>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konwencjonalna (50 godzin)</w:t>
      </w:r>
    </w:p>
    <w:p w:rsidR="00E13848" w:rsidRDefault="00E13848" w:rsidP="00E13848">
      <w:pPr>
        <w:spacing w:line="240" w:lineRule="auto"/>
        <w:jc w:val="both"/>
        <w:rPr>
          <w:rFonts w:ascii="Times New Roman" w:hAnsi="Times New Roman" w:cs="Times New Roman"/>
          <w:sz w:val="24"/>
          <w:szCs w:val="24"/>
        </w:rPr>
      </w:pPr>
    </w:p>
    <w:p w:rsidR="00E13848" w:rsidRDefault="00E13848">
      <w:pPr>
        <w:spacing w:line="240" w:lineRule="auto"/>
        <w:rPr>
          <w:rFonts w:ascii="Times New Roman" w:hAnsi="Times New Roman" w:cs="Times New Roman"/>
          <w:sz w:val="24"/>
          <w:szCs w:val="24"/>
        </w:rPr>
      </w:pPr>
    </w:p>
    <w:p w:rsidR="00E13848" w:rsidRDefault="00E13848">
      <w:pPr>
        <w:spacing w:line="240" w:lineRule="auto"/>
        <w:rPr>
          <w:rFonts w:ascii="Times New Roman" w:hAnsi="Times New Roman" w:cs="Times New Roman"/>
          <w:b/>
          <w:sz w:val="24"/>
          <w:szCs w:val="24"/>
        </w:rPr>
      </w:pPr>
    </w:p>
    <w:p w:rsidR="00E13848" w:rsidRDefault="00E13848">
      <w:pPr>
        <w:spacing w:line="240" w:lineRule="auto"/>
        <w:rPr>
          <w:rFonts w:ascii="Times New Roman" w:hAnsi="Times New Roman" w:cs="Times New Roman"/>
          <w:sz w:val="24"/>
          <w:szCs w:val="24"/>
        </w:rPr>
      </w:pPr>
      <w:r>
        <w:rPr>
          <w:rFonts w:ascii="Times New Roman" w:hAnsi="Times New Roman" w:cs="Times New Roman"/>
          <w:b/>
          <w:sz w:val="24"/>
          <w:szCs w:val="24"/>
        </w:rPr>
        <w:t xml:space="preserve">Zapoznała/em się z regulaminem praktyki: </w:t>
      </w:r>
      <w:r>
        <w:rPr>
          <w:rFonts w:ascii="Times New Roman" w:hAnsi="Times New Roman" w:cs="Times New Roman"/>
          <w:sz w:val="24"/>
          <w:szCs w:val="24"/>
        </w:rPr>
        <w:t>…………………………………………………</w:t>
      </w:r>
    </w:p>
    <w:p w:rsidR="00E13848" w:rsidRDefault="00E13848">
      <w:pPr>
        <w:spacing w:line="240" w:lineRule="auto"/>
        <w:rPr>
          <w:rFonts w:ascii="Times New Roman" w:hAnsi="Times New Roman" w:cs="Times New Roman"/>
          <w:b/>
          <w:sz w:val="24"/>
          <w:szCs w:val="24"/>
        </w:rPr>
      </w:pPr>
      <w:r>
        <w:rPr>
          <w:rFonts w:ascii="Times New Roman" w:hAnsi="Times New Roman" w:cs="Times New Roman"/>
          <w:sz w:val="24"/>
          <w:szCs w:val="24"/>
        </w:rPr>
        <w:t xml:space="preserve">                                                                                                      (podpis studenta)</w:t>
      </w:r>
    </w:p>
    <w:p w:rsidR="00E13848" w:rsidRDefault="00E13848">
      <w:pPr>
        <w:spacing w:line="240" w:lineRule="auto"/>
        <w:jc w:val="center"/>
        <w:rPr>
          <w:rFonts w:ascii="Times New Roman" w:hAnsi="Times New Roman" w:cs="Times New Roman"/>
          <w:b/>
          <w:sz w:val="24"/>
          <w:szCs w:val="24"/>
        </w:rPr>
      </w:pPr>
    </w:p>
    <w:p w:rsidR="00E13848" w:rsidRDefault="00E13848">
      <w:pPr>
        <w:spacing w:line="240" w:lineRule="auto"/>
        <w:jc w:val="center"/>
        <w:rPr>
          <w:rFonts w:ascii="Times New Roman" w:hAnsi="Times New Roman" w:cs="Times New Roman"/>
          <w:b/>
          <w:sz w:val="24"/>
          <w:szCs w:val="24"/>
        </w:rPr>
      </w:pPr>
    </w:p>
    <w:p w:rsidR="002222C1" w:rsidRDefault="002222C1">
      <w:pPr>
        <w:spacing w:line="240" w:lineRule="auto"/>
        <w:jc w:val="center"/>
        <w:rPr>
          <w:rFonts w:ascii="Times New Roman" w:hAnsi="Times New Roman" w:cs="Times New Roman"/>
          <w:b/>
          <w:sz w:val="24"/>
          <w:szCs w:val="24"/>
        </w:rPr>
      </w:pPr>
    </w:p>
    <w:p w:rsidR="00E13848" w:rsidRDefault="00E13848">
      <w:pPr>
        <w:spacing w:line="240" w:lineRule="auto"/>
        <w:jc w:val="center"/>
        <w:rPr>
          <w:rFonts w:ascii="Times New Roman" w:hAnsi="Times New Roman" w:cs="Times New Roman"/>
          <w:bCs/>
          <w:spacing w:val="-7"/>
          <w:sz w:val="24"/>
          <w:szCs w:val="24"/>
        </w:rPr>
      </w:pPr>
      <w:r>
        <w:rPr>
          <w:rFonts w:ascii="Times New Roman" w:hAnsi="Times New Roman" w:cs="Times New Roman"/>
          <w:b/>
          <w:sz w:val="24"/>
          <w:szCs w:val="24"/>
        </w:rPr>
        <w:lastRenderedPageBreak/>
        <w:t xml:space="preserve">REGULAMIN PRAKTYK ZAWODOWYCH </w:t>
      </w:r>
    </w:p>
    <w:p w:rsidR="00E13848" w:rsidRDefault="00E13848">
      <w:pPr>
        <w:shd w:val="clear" w:color="auto" w:fill="FFFFFF"/>
        <w:spacing w:after="120"/>
        <w:ind w:right="6"/>
        <w:jc w:val="center"/>
        <w:rPr>
          <w:rFonts w:ascii="Times New Roman" w:hAnsi="Times New Roman" w:cs="Times New Roman"/>
          <w:bCs/>
          <w:spacing w:val="-7"/>
          <w:sz w:val="24"/>
          <w:szCs w:val="24"/>
        </w:rPr>
      </w:pPr>
    </w:p>
    <w:p w:rsidR="00E13848" w:rsidRDefault="00E13848">
      <w:pPr>
        <w:shd w:val="clear" w:color="auto" w:fill="FFFFFF"/>
        <w:spacing w:after="120"/>
        <w:ind w:right="6"/>
        <w:jc w:val="center"/>
        <w:rPr>
          <w:rFonts w:ascii="Times New Roman" w:hAnsi="Times New Roman" w:cs="Times New Roman"/>
          <w:bCs/>
          <w:spacing w:val="-7"/>
          <w:sz w:val="24"/>
          <w:szCs w:val="24"/>
        </w:rPr>
      </w:pPr>
      <w:r>
        <w:rPr>
          <w:rFonts w:ascii="Times New Roman" w:hAnsi="Times New Roman" w:cs="Times New Roman"/>
          <w:bCs/>
          <w:spacing w:val="-7"/>
          <w:sz w:val="24"/>
          <w:szCs w:val="24"/>
        </w:rPr>
        <w:t>STUDIA STACJONARNE I NIESTACJONARNE PIERWSZEGO STOPNIA</w:t>
      </w:r>
    </w:p>
    <w:p w:rsidR="00E13848" w:rsidRDefault="00E13848">
      <w:pPr>
        <w:shd w:val="clear" w:color="auto" w:fill="FFFFFF"/>
        <w:spacing w:after="120"/>
        <w:ind w:right="6"/>
        <w:jc w:val="center"/>
        <w:rPr>
          <w:rFonts w:ascii="Times New Roman" w:hAnsi="Times New Roman" w:cs="Times New Roman"/>
          <w:sz w:val="24"/>
          <w:szCs w:val="24"/>
        </w:rPr>
      </w:pPr>
      <w:r>
        <w:rPr>
          <w:rFonts w:ascii="Times New Roman" w:hAnsi="Times New Roman" w:cs="Times New Roman"/>
          <w:bCs/>
          <w:spacing w:val="-7"/>
          <w:sz w:val="24"/>
          <w:szCs w:val="24"/>
        </w:rPr>
        <w:t xml:space="preserve"> ELEKTRORADIOLOGIA</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 xml:space="preserve">WYDZIAŁ NAUK O ZDROWIU </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COLLEGIUM MEDICUM IM. LUDWIKA RYDYGIERA W BYDGOSZCZY</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UNIWERSYTETU MIKOŁAJA KOPERNIKA W TORUNIU</w:t>
      </w:r>
    </w:p>
    <w:p w:rsidR="00E13848" w:rsidRDefault="00E13848">
      <w:pPr>
        <w:spacing w:after="120"/>
        <w:rPr>
          <w:rFonts w:ascii="Times New Roman" w:hAnsi="Times New Roman" w:cs="Times New Roman"/>
          <w:sz w:val="24"/>
          <w:szCs w:val="24"/>
        </w:rPr>
      </w:pPr>
    </w:p>
    <w:p w:rsidR="00E13848" w:rsidRDefault="00E13848">
      <w:pPr>
        <w:pStyle w:val="Tekstpodstawowy"/>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Regulamin praktyk określa prawa i obowiązki studenta podczas odbywania praktyk zawodowych w jednostkach medycznych oraz warunki zaliczenia.</w:t>
      </w:r>
    </w:p>
    <w:p w:rsidR="00E13848" w:rsidRDefault="00E13848">
      <w:pPr>
        <w:pStyle w:val="Tekstpodstawowy"/>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 xml:space="preserve">Celem odbywania praktyk zawodowych jest nabycie umiejętności niezbędnych do bezpiecznego i prawidłowego wykonywania zawodu </w:t>
      </w:r>
      <w:proofErr w:type="spellStart"/>
      <w:r>
        <w:rPr>
          <w:rFonts w:ascii="Times New Roman" w:hAnsi="Times New Roman" w:cs="Times New Roman"/>
          <w:sz w:val="24"/>
          <w:szCs w:val="24"/>
        </w:rPr>
        <w:t>elektroradiologa</w:t>
      </w:r>
      <w:proofErr w:type="spellEnd"/>
      <w:r>
        <w:rPr>
          <w:rFonts w:ascii="Times New Roman" w:hAnsi="Times New Roman" w:cs="Times New Roman"/>
          <w:sz w:val="24"/>
          <w:szCs w:val="24"/>
        </w:rPr>
        <w:t>. Łączny czas trwania praktyk zawodowych wynosi 425 godzin.</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 xml:space="preserve">W ramach studiów I stopnia studenci odbywają praktyki w jednostkach uczelni. </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Student może sam przedstawić propozycję miejsca odbywania praktyki w wybranym przez siebie zakładzie pracy. Wybór miejsca praktyki musi być zatwierdzony przez osobę odpowiedzialną za realizację danej praktyki (opiekuna praktyki) i zgodny z obowiązującym planem i programem nauczania. Podstawą wydania zgody są:</w:t>
      </w:r>
    </w:p>
    <w:p w:rsidR="00E13848" w:rsidRDefault="00E13848">
      <w:pPr>
        <w:numPr>
          <w:ilvl w:val="0"/>
          <w:numId w:val="7"/>
        </w:numPr>
        <w:suppressAutoHyphens w:val="0"/>
        <w:spacing w:after="120"/>
        <w:ind w:left="1134"/>
        <w:jc w:val="both"/>
        <w:rPr>
          <w:rFonts w:ascii="Times New Roman" w:hAnsi="Times New Roman" w:cs="Times New Roman"/>
          <w:i/>
          <w:sz w:val="24"/>
          <w:szCs w:val="24"/>
        </w:rPr>
      </w:pPr>
      <w:r>
        <w:rPr>
          <w:rFonts w:ascii="Times New Roman" w:hAnsi="Times New Roman" w:cs="Times New Roman"/>
          <w:sz w:val="24"/>
          <w:szCs w:val="24"/>
        </w:rPr>
        <w:t xml:space="preserve">wniosek do Dziekana Wydziału Nauk o Zdrowiu (na wniosku musi być akceptacja osoby odpowiedzialnej za realizację praktyki), </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i/>
          <w:sz w:val="24"/>
          <w:szCs w:val="24"/>
        </w:rPr>
        <w:t xml:space="preserve">Podanie o wydanie skierowania na praktyki zawodowe studentów kierunku zdrowie publiczne, specjalność </w:t>
      </w:r>
      <w:proofErr w:type="spellStart"/>
      <w:r>
        <w:rPr>
          <w:rFonts w:ascii="Times New Roman" w:hAnsi="Times New Roman" w:cs="Times New Roman"/>
          <w:i/>
          <w:sz w:val="24"/>
          <w:szCs w:val="24"/>
        </w:rPr>
        <w:t>elektroradiologia</w:t>
      </w:r>
      <w:proofErr w:type="spellEnd"/>
      <w:r>
        <w:rPr>
          <w:rFonts w:ascii="Times New Roman" w:hAnsi="Times New Roman" w:cs="Times New Roman"/>
          <w:sz w:val="24"/>
          <w:szCs w:val="24"/>
        </w:rPr>
        <w:t>, z potwierdzeniem zgody jednostki przyjmującej,</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wypełniony </w:t>
      </w:r>
      <w:r>
        <w:rPr>
          <w:rFonts w:ascii="Times New Roman" w:hAnsi="Times New Roman" w:cs="Times New Roman"/>
          <w:i/>
          <w:sz w:val="24"/>
          <w:szCs w:val="24"/>
        </w:rPr>
        <w:t xml:space="preserve">Arkusz wyboru i oceny opiekuna praktyk zawodowych studentów kierunku zdrowie publiczne, specjalność </w:t>
      </w:r>
      <w:proofErr w:type="spellStart"/>
      <w:r>
        <w:rPr>
          <w:rFonts w:ascii="Times New Roman" w:hAnsi="Times New Roman" w:cs="Times New Roman"/>
          <w:i/>
          <w:sz w:val="24"/>
          <w:szCs w:val="24"/>
        </w:rPr>
        <w:t>elektroradiologia</w:t>
      </w:r>
      <w:proofErr w:type="spellEnd"/>
      <w:r>
        <w:rPr>
          <w:rFonts w:ascii="Times New Roman" w:hAnsi="Times New Roman" w:cs="Times New Roman"/>
          <w:i/>
          <w:sz w:val="24"/>
          <w:szCs w:val="24"/>
        </w:rPr>
        <w:t>,</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wypełniony </w:t>
      </w:r>
      <w:r>
        <w:rPr>
          <w:rFonts w:ascii="Times New Roman" w:hAnsi="Times New Roman" w:cs="Times New Roman"/>
          <w:i/>
          <w:sz w:val="24"/>
          <w:szCs w:val="24"/>
        </w:rPr>
        <w:t xml:space="preserve">Arkusz wyboru i oceny placówki do realizacji praktyk zawodowych studentów kierunku zdrowie publiczne, specjalność </w:t>
      </w:r>
      <w:proofErr w:type="spellStart"/>
      <w:r>
        <w:rPr>
          <w:rFonts w:ascii="Times New Roman" w:hAnsi="Times New Roman" w:cs="Times New Roman"/>
          <w:i/>
          <w:sz w:val="24"/>
          <w:szCs w:val="24"/>
        </w:rPr>
        <w:t>elektroradiologia</w:t>
      </w:r>
      <w:proofErr w:type="spellEnd"/>
      <w:r>
        <w:rPr>
          <w:rFonts w:ascii="Times New Roman" w:hAnsi="Times New Roman" w:cs="Times New Roman"/>
          <w:sz w:val="24"/>
          <w:szCs w:val="24"/>
        </w:rPr>
        <w:t xml:space="preserve">, </w:t>
      </w:r>
    </w:p>
    <w:p w:rsidR="00E13848" w:rsidRDefault="00E13848">
      <w:pPr>
        <w:spacing w:after="120"/>
        <w:ind w:left="720"/>
        <w:jc w:val="both"/>
        <w:rPr>
          <w:rFonts w:ascii="Times New Roman" w:hAnsi="Times New Roman" w:cs="Times New Roman"/>
          <w:sz w:val="24"/>
          <w:szCs w:val="24"/>
        </w:rPr>
      </w:pPr>
      <w:r>
        <w:rPr>
          <w:rFonts w:ascii="Times New Roman" w:hAnsi="Times New Roman" w:cs="Times New Roman"/>
          <w:sz w:val="24"/>
          <w:szCs w:val="24"/>
        </w:rPr>
        <w:t xml:space="preserve">Wyżej wymienione dokumenty należy </w:t>
      </w:r>
      <w:proofErr w:type="spellStart"/>
      <w:r>
        <w:rPr>
          <w:rFonts w:ascii="Times New Roman" w:hAnsi="Times New Roman" w:cs="Times New Roman"/>
          <w:sz w:val="24"/>
          <w:szCs w:val="24"/>
        </w:rPr>
        <w:t>złozyć</w:t>
      </w:r>
      <w:proofErr w:type="spellEnd"/>
      <w:r>
        <w:rPr>
          <w:rFonts w:ascii="Times New Roman" w:hAnsi="Times New Roman" w:cs="Times New Roman"/>
          <w:sz w:val="24"/>
          <w:szCs w:val="24"/>
        </w:rPr>
        <w:t xml:space="preserve"> w Dziekanacie Wydziału Nauk o Zdrowiu.</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Student może zaliczyć praktykę na podstawie wykonywanej przez studenta pracy lub innej działalności o charakterze spełniającym wymagania programu praktyk po zaakceptowaniu przez osobę odpowiedzialną za realizację danej praktyki (opiekuna praktyki).</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We wszystkich wymienionych wyżej przypadkach (pkt. 3-5) student zobowiązany jest wypełniać dziennik praktyk studenckich.</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Termin składania wniosków o odbycie praktyk śródrocznych w innym miejs</w:t>
      </w:r>
      <w:r w:rsidR="006725F4">
        <w:rPr>
          <w:rFonts w:ascii="Times New Roman" w:hAnsi="Times New Roman" w:cs="Times New Roman"/>
          <w:sz w:val="24"/>
          <w:szCs w:val="24"/>
        </w:rPr>
        <w:t>cu niż wyznaczone przez Uczelnię</w:t>
      </w:r>
      <w:r>
        <w:rPr>
          <w:rFonts w:ascii="Times New Roman" w:hAnsi="Times New Roman" w:cs="Times New Roman"/>
          <w:sz w:val="24"/>
          <w:szCs w:val="24"/>
        </w:rPr>
        <w:t xml:space="preserve"> upływa dnia 31 października każdego roku. Termin składania wniosków o odbycie praktyk wakacyjnych w innym miejs</w:t>
      </w:r>
      <w:r w:rsidR="006725F4">
        <w:rPr>
          <w:rFonts w:ascii="Times New Roman" w:hAnsi="Times New Roman" w:cs="Times New Roman"/>
          <w:sz w:val="24"/>
          <w:szCs w:val="24"/>
        </w:rPr>
        <w:t>cu niż wyznaczone przez Uczelnię</w:t>
      </w:r>
      <w:r>
        <w:rPr>
          <w:rFonts w:ascii="Times New Roman" w:hAnsi="Times New Roman" w:cs="Times New Roman"/>
          <w:sz w:val="24"/>
          <w:szCs w:val="24"/>
        </w:rPr>
        <w:t xml:space="preserve"> upływa dnia 31 maja każdego roku.</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Po każdym roku akademickim student ma obowiązek przedłożyć  dziennik praktyk koordynatorowi praktyk w celu jego ostatecznej akceptacji do dnia 10 września.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Jedynie obowiązującym dziennikiem praktyk jest dziennik na dany rok akademicki, zamieszczony na stronie internetowej Wydziału Nauk o Zdrowiu. W razie zagubienia dziennika praktyk student jest zobowiązany do uzupełnienia wszystkich wpisów w duplikacie. Wszystkie różnice powinny być wyrównane zgodnie z obowiązującym dzienniczkiem.</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 xml:space="preserve">Wpis do dzienniczka praktyk dokonuje osoba odpowiedzialna za praktyki po zrealizowaniu wszystkich regulaminowych zadań, wszelkie wątpliwości należy zgłaszać do koordynatora praktyk. Ostatecznego zaliczenia praktyk dokonuje dzienniku praktyk koordynator praktyk po zatwierdzeniu przez opiekuna praktyk.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 xml:space="preserve">Podstawą zaliczenia praktyk jest obecność na zajęciach zgodnie z planem praktyk. W przypadku usprawiedliwionej nieobecności student musi odrobić brakujące godziny praktyk po uzgodnieniu z opiekunem praktyki.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Student ma prawo do:</w:t>
      </w:r>
      <w:r>
        <w:rPr>
          <w:rFonts w:ascii="Times New Roman" w:hAnsi="Times New Roman" w:cs="Times New Roman"/>
          <w:b/>
          <w:i/>
          <w:sz w:val="24"/>
          <w:szCs w:val="24"/>
        </w:rPr>
        <w:t xml:space="preserve"> </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przejawiania własnej aktywności w zdobywaniu wiedzy i umiejętności,</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uzyskiwania wyjaśnień i odpowiedzi w przypadku wątpliwości dotyczących treści nauczania,</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efektywnego współdziałania w organizacji procesu kształcenia,</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jawnej oceny stanu swojej wiedzy </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poszanowania godności osobistej.</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Student zobowiązany jest do</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punktualnego uczęszczania na zajęcia zgodnie z planem praktyk zawodowych,</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poszanowania godności osobistej pacjentów i współpracowników,</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wykonywania zadań ujętych przez program praktyk pod nadzorem osoby prowadzącej zajęcia,</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dbania o mienie danej jednostki medycznej, przestrzegania zasad ochrony radiologicznej i przepisów bhp,</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noszenia prawidłowej odzieży ochronnej,</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postępowania zgodnego z zasadami etyki,</w:t>
      </w:r>
    </w:p>
    <w:p w:rsidR="00E13848" w:rsidRDefault="00E13848">
      <w:pPr>
        <w:numPr>
          <w:ilvl w:val="0"/>
          <w:numId w:val="9"/>
        </w:numPr>
        <w:suppressAutoHyphens w:val="0"/>
        <w:spacing w:after="120"/>
        <w:ind w:left="1134"/>
        <w:jc w:val="both"/>
      </w:pPr>
      <w:r>
        <w:rPr>
          <w:rFonts w:ascii="Times New Roman" w:hAnsi="Times New Roman" w:cs="Times New Roman"/>
          <w:sz w:val="24"/>
          <w:szCs w:val="24"/>
        </w:rPr>
        <w:t>przestrzegania regulaminów wewnętrznych jednostki medycznej, w której odbywana jest praktyka.</w:t>
      </w:r>
    </w:p>
    <w:p w:rsidR="00E13848" w:rsidRDefault="00E13848"/>
    <w:p w:rsidR="00E13848" w:rsidRDefault="00E13848"/>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0235E8" w:rsidRPr="000235E8" w:rsidRDefault="000235E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w:t>
      </w:r>
    </w:p>
    <w:tbl>
      <w:tblPr>
        <w:tblW w:w="0" w:type="auto"/>
        <w:tblInd w:w="-45" w:type="dxa"/>
        <w:tblLayout w:type="fixed"/>
        <w:tblLook w:val="0000" w:firstRow="0" w:lastRow="0" w:firstColumn="0" w:lastColumn="0" w:noHBand="0" w:noVBand="0"/>
      </w:tblPr>
      <w:tblGrid>
        <w:gridCol w:w="2370"/>
        <w:gridCol w:w="6"/>
        <w:gridCol w:w="4869"/>
        <w:gridCol w:w="915"/>
        <w:gridCol w:w="123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xml:space="preserve">, wykształcenie umiejętności pracy w zespole, nauka podstaw wykonywania zdjęć konwencjonalnych </w:t>
            </w:r>
            <w:proofErr w:type="spellStart"/>
            <w:r>
              <w:rPr>
                <w:rFonts w:ascii="Times New Roman" w:hAnsi="Times New Roman" w:cs="Times New Roman"/>
                <w:sz w:val="20"/>
                <w:szCs w:val="20"/>
              </w:rPr>
              <w:t>rtg</w:t>
            </w:r>
            <w:proofErr w:type="spellEnd"/>
          </w:p>
        </w:tc>
      </w:tr>
      <w:tr w:rsidR="00E13848">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II semestrze (praktyka wakacyjna)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sz w:val="20"/>
                <w:szCs w:val="20"/>
              </w:rPr>
            </w:pPr>
            <w:r>
              <w:rPr>
                <w:rFonts w:ascii="Times New Roman" w:hAnsi="Times New Roman" w:cs="Times New Roman"/>
                <w:sz w:val="20"/>
                <w:szCs w:val="20"/>
              </w:rPr>
              <w:t>50</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zapoznanie się ze specyfikacją zakładu i organizacją pracy</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przystosowanie systemu cyfrowego do pracy (kalibracja aparatu)</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skanera, kalibracja</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logowanie w systemie cyfrowym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radiologicznego systemu informatycznego (RIS)</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systemu archiwizacji PACS</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stosowanie osłon radiologicznych</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na</w:t>
            </w:r>
            <w:r w:rsidR="006A06D6">
              <w:rPr>
                <w:rFonts w:ascii="Times New Roman" w:hAnsi="Times New Roman" w:cs="Times New Roman"/>
                <w:sz w:val="20"/>
                <w:szCs w:val="24"/>
              </w:rPr>
              <w:t>wiązywanie kontaktu</w:t>
            </w:r>
            <w:r>
              <w:rPr>
                <w:rFonts w:ascii="Times New Roman" w:hAnsi="Times New Roman" w:cs="Times New Roman"/>
                <w:sz w:val="20"/>
                <w:szCs w:val="24"/>
              </w:rPr>
              <w:t xml:space="preserve"> z pacjentem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3"/>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 xml:space="preserve">asystowanie podczas wykonywania zdjęć </w:t>
            </w:r>
            <w:proofErr w:type="spellStart"/>
            <w:r>
              <w:rPr>
                <w:rFonts w:ascii="Times New Roman" w:hAnsi="Times New Roman" w:cs="Times New Roman"/>
                <w:sz w:val="20"/>
                <w:szCs w:val="24"/>
              </w:rPr>
              <w:t>rtg</w:t>
            </w:r>
            <w:proofErr w:type="spellEnd"/>
            <w:r>
              <w:rPr>
                <w:rFonts w:ascii="Times New Roman" w:hAnsi="Times New Roman" w:cs="Times New Roman"/>
                <w:sz w:val="20"/>
                <w:szCs w:val="24"/>
              </w:rPr>
              <w:t xml:space="preserve"> w pracowni konwencjonalnej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asystowanie podczas wykonywania zdjęć przyłóżkowych</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r>
              <w:rPr>
                <w:rFonts w:ascii="Times New Roman" w:hAnsi="Times New Roman" w:cs="Times New Roman"/>
                <w:b/>
                <w:sz w:val="20"/>
                <w:szCs w:val="20"/>
              </w:rPr>
              <w:t xml:space="preserve"> </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6A06D6" w:rsidRDefault="00E13848" w:rsidP="006A06D6">
      <w:pPr>
        <w:spacing w:line="240" w:lineRule="auto"/>
        <w:rPr>
          <w:rFonts w:ascii="Times New Roman" w:hAnsi="Times New Roman" w:cs="Times New Roman"/>
          <w:sz w:val="20"/>
          <w:szCs w:val="20"/>
        </w:rPr>
      </w:pPr>
      <w:r>
        <w:rPr>
          <w:rFonts w:ascii="Times New Roman" w:hAnsi="Times New Roman" w:cs="Times New Roman"/>
          <w:sz w:val="20"/>
          <w:szCs w:val="20"/>
        </w:rPr>
        <w:t>…………..                                ………………………………………………………………………</w:t>
      </w:r>
    </w:p>
    <w:p w:rsidR="006A06D6" w:rsidRDefault="00E13848" w:rsidP="006A06D6">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r w:rsidR="006A06D6" w:rsidRPr="006A06D6">
        <w:rPr>
          <w:rFonts w:ascii="Times New Roman" w:hAnsi="Times New Roman" w:cs="Times New Roman"/>
          <w:b/>
          <w:sz w:val="20"/>
          <w:szCs w:val="20"/>
        </w:rPr>
        <w:t xml:space="preserve"> </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międzysemestralna: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sidR="00E13848">
              <w:rPr>
                <w:rFonts w:ascii="Times New Roman" w:hAnsi="Times New Roman" w:cs="Times New Roman"/>
                <w:b/>
                <w:sz w:val="20"/>
                <w:szCs w:val="20"/>
              </w:rPr>
              <w:t xml:space="preserve"> </w:t>
            </w:r>
            <w:r>
              <w:rPr>
                <w:rFonts w:ascii="Times New Roman" w:hAnsi="Times New Roman" w:cs="Times New Roman"/>
                <w:sz w:val="20"/>
                <w:szCs w:val="20"/>
              </w:rPr>
              <w:t xml:space="preserve">nabycie umiejętności wykonywania konwencjonalnych zdjęć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 xml:space="preserve">  </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rPr>
                <w:rFonts w:ascii="Times New Roman" w:hAnsi="Times New Roman" w:cs="Times New Roman"/>
                <w:sz w:val="20"/>
                <w:szCs w:val="20"/>
              </w:rPr>
            </w:pPr>
          </w:p>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6D6" w:rsidRDefault="006A06D6" w:rsidP="006A06D6">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po III semestrze (praktyka międzysemestralna)</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sz w:val="20"/>
                <w:szCs w:val="20"/>
              </w:rPr>
            </w:pPr>
            <w:r>
              <w:rPr>
                <w:rFonts w:ascii="Times New Roman" w:hAnsi="Times New Roman" w:cs="Times New Roman"/>
                <w:sz w:val="20"/>
                <w:szCs w:val="20"/>
              </w:rPr>
              <w:t>50</w:t>
            </w:r>
          </w:p>
        </w:tc>
      </w:tr>
      <w:tr w:rsidR="006A06D6" w:rsidT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6A06D6" w:rsidRDefault="006A06D6" w:rsidP="00E13848">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rPr>
                <w:rFonts w:ascii="Times New Roman" w:hAnsi="Times New Roman" w:cs="Times New Roman"/>
                <w:sz w:val="20"/>
                <w:szCs w:val="20"/>
              </w:rPr>
            </w:pPr>
            <w:r w:rsidRPr="00F46F34">
              <w:rPr>
                <w:rFonts w:ascii="Times New Roman" w:hAnsi="Times New Roman" w:cs="Times New Roman"/>
                <w:sz w:val="20"/>
              </w:rPr>
              <w:t>asystowanie w wykonywaniu badań w pracowni konwencjonalnej</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asystowanie w wykonywaniu zdjęć przyłóżkowych</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obsługa aparatu śródoperacyjnego</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stosowanie osłon radiologicznych</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nawiązywanie kontaktu z pacjentem</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wywiad i przygotowanie pacjenta do badania</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pozycjonowanie pacjenta</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 xml:space="preserve">prowadzenie dokumentacji pracowni </w:t>
            </w:r>
            <w:proofErr w:type="spellStart"/>
            <w:r w:rsidRPr="00F46F34">
              <w:rPr>
                <w:rFonts w:ascii="Times New Roman" w:hAnsi="Times New Roman" w:cs="Times New Roman"/>
                <w:sz w:val="20"/>
              </w:rPr>
              <w:t>rtg</w:t>
            </w:r>
            <w:proofErr w:type="spellEnd"/>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c>
          <w:tcPr>
            <w:tcW w:w="2370" w:type="dxa"/>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eastAsia="Times New Roman" w:hAnsi="Times New Roman" w:cs="Times New Roman"/>
                <w:b/>
                <w:sz w:val="20"/>
                <w:szCs w:val="20"/>
              </w:rPr>
            </w:pPr>
          </w:p>
          <w:p w:rsidR="006A06D6" w:rsidRDefault="006A06D6"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p>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6A06D6" w:rsidRDefault="006A06D6" w:rsidP="006A06D6">
      <w:pPr>
        <w:spacing w:line="240" w:lineRule="auto"/>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b/>
          <w:sz w:val="20"/>
          <w:szCs w:val="20"/>
        </w:rPr>
      </w:pPr>
    </w:p>
    <w:p w:rsidR="00E13848" w:rsidRDefault="00E13848">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nabycie umiejętności wykonywania konwencjonalnych zdjęć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 xml:space="preserve">  </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po IV semestrze (praktyka wakacyjna)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6A06D6">
            <w:pPr>
              <w:snapToGrid w:val="0"/>
              <w:spacing w:after="0" w:line="240" w:lineRule="auto"/>
              <w:rPr>
                <w:sz w:val="20"/>
                <w:szCs w:val="20"/>
              </w:rPr>
            </w:pPr>
            <w:r>
              <w:rPr>
                <w:rFonts w:ascii="Times New Roman" w:hAnsi="Times New Roman" w:cs="Times New Roman"/>
                <w:sz w:val="20"/>
                <w:szCs w:val="20"/>
              </w:rPr>
              <w:t>5</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6A06D6" w:rsidRDefault="00E13848">
            <w:pPr>
              <w:numPr>
                <w:ilvl w:val="0"/>
                <w:numId w:val="11"/>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asystowanie w wykonywaniu badań w pracowni konwencjonalnej</w:t>
            </w:r>
            <w:r w:rsidR="006A06D6">
              <w:rPr>
                <w:rFonts w:ascii="Times New Roman" w:hAnsi="Times New Roman" w:cs="Times New Roman"/>
                <w:sz w:val="20"/>
              </w:rPr>
              <w:t xml:space="preserve"> i specjalistycznych badań z podaniem środków kontrastowych</w:t>
            </w:r>
          </w:p>
          <w:p w:rsidR="006A06D6" w:rsidRDefault="006A06D6" w:rsidP="006A06D6">
            <w:pPr>
              <w:suppressAutoHyphens w:val="0"/>
              <w:snapToGrid w:val="0"/>
              <w:spacing w:before="60" w:after="60"/>
              <w:ind w:left="714"/>
              <w:rPr>
                <w:rFonts w:ascii="Times New Roman" w:hAnsi="Times New Roman" w:cs="Times New Roman"/>
                <w:b/>
                <w:sz w:val="20"/>
                <w:szCs w:val="20"/>
              </w:rPr>
            </w:pPr>
            <w:r>
              <w:rPr>
                <w:rFonts w:ascii="Times New Roman" w:hAnsi="Times New Roman" w:cs="Times New Roman"/>
                <w:sz w:val="20"/>
              </w:rPr>
              <w:t>(urografii, cystografii, cholangiografii, badań kontrastowych przewodu pokarmowego)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zdjęć przyłóżkowych</w:t>
            </w:r>
            <w:r w:rsidR="006A06D6">
              <w:rPr>
                <w:rFonts w:ascii="Times New Roman" w:hAnsi="Times New Roman" w:cs="Times New Roman"/>
                <w:sz w:val="20"/>
              </w:rPr>
              <w:t xml:space="preserve"> w specjalnych warunkach (OIOM, odział przeszczepu szpiku)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6A06D6">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badań śródoperacyjnych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stosowanie osłon radiologicznych</w:t>
            </w:r>
            <w:r w:rsidR="006A06D6">
              <w:rPr>
                <w:rFonts w:ascii="Times New Roman" w:hAnsi="Times New Roman" w:cs="Times New Roman"/>
                <w:sz w:val="20"/>
              </w:rPr>
              <w:t xml:space="preserve"> </w:t>
            </w:r>
            <w:r w:rsidR="00503300">
              <w:rPr>
                <w:rFonts w:ascii="Times New Roman" w:hAnsi="Times New Roman" w:cs="Times New Roman"/>
                <w:sz w:val="20"/>
              </w:rPr>
              <w:t>u pacjentów</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nawiązywanie kontaktu z </w:t>
            </w:r>
            <w:r w:rsidR="00503300">
              <w:rPr>
                <w:rFonts w:ascii="Times New Roman" w:hAnsi="Times New Roman" w:cs="Times New Roman"/>
                <w:sz w:val="20"/>
              </w:rPr>
              <w:t>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6A06D6" w:rsidRDefault="00E13848" w:rsidP="006A06D6">
            <w:pPr>
              <w:numPr>
                <w:ilvl w:val="0"/>
                <w:numId w:val="11"/>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wywiad i przygotowanie pacjenta do bad</w:t>
            </w:r>
            <w:r w:rsidR="006A06D6">
              <w:rPr>
                <w:rFonts w:ascii="Times New Roman" w:hAnsi="Times New Roman" w:cs="Times New Roman"/>
                <w:sz w:val="20"/>
              </w:rPr>
              <w:t>ań specjalistycznych z podaniem środków kontrastowych</w:t>
            </w:r>
          </w:p>
          <w:p w:rsidR="00E13848" w:rsidRDefault="006A06D6" w:rsidP="006A06D6">
            <w:pPr>
              <w:suppressAutoHyphens w:val="0"/>
              <w:snapToGrid w:val="0"/>
              <w:spacing w:before="60" w:after="60" w:line="240" w:lineRule="auto"/>
              <w:ind w:left="720"/>
              <w:rPr>
                <w:rFonts w:ascii="Times New Roman" w:hAnsi="Times New Roman" w:cs="Times New Roman"/>
                <w:b/>
                <w:sz w:val="20"/>
                <w:szCs w:val="20"/>
              </w:rPr>
            </w:pPr>
            <w:r>
              <w:rPr>
                <w:rFonts w:ascii="Times New Roman" w:hAnsi="Times New Roman" w:cs="Times New Roman"/>
                <w:sz w:val="20"/>
              </w:rPr>
              <w:t>(urografii, cystografii, cholangiografii, badań kontrastowych przewodu pokarmowego)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pozycjonowanie pacjenta</w:t>
            </w:r>
            <w:r w:rsidR="006921DA">
              <w:rPr>
                <w:rFonts w:ascii="Times New Roman" w:hAnsi="Times New Roman" w:cs="Times New Roman"/>
                <w:sz w:val="20"/>
              </w:rPr>
              <w:t xml:space="preserve"> </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prowadzenie dokumentacji </w:t>
            </w:r>
            <w:r w:rsidR="006921DA">
              <w:rPr>
                <w:rFonts w:ascii="Times New Roman" w:hAnsi="Times New Roman" w:cs="Times New Roman"/>
                <w:sz w:val="20"/>
              </w:rPr>
              <w:t xml:space="preserve">wszystkich </w:t>
            </w:r>
            <w:r>
              <w:rPr>
                <w:rFonts w:ascii="Times New Roman" w:hAnsi="Times New Roman" w:cs="Times New Roman"/>
                <w:sz w:val="20"/>
              </w:rPr>
              <w:t xml:space="preserve">pracowni </w:t>
            </w:r>
            <w:proofErr w:type="spellStart"/>
            <w:r>
              <w:rPr>
                <w:rFonts w:ascii="Times New Roman" w:hAnsi="Times New Roman" w:cs="Times New Roman"/>
                <w:sz w:val="20"/>
              </w:rPr>
              <w:t>rtg</w:t>
            </w:r>
            <w:proofErr w:type="spellEnd"/>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6921DA" w:rsidRDefault="006921DA" w:rsidP="006921DA">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angiograficzna</w:t>
            </w:r>
            <w:r w:rsidR="00A407D8">
              <w:rPr>
                <w:rFonts w:ascii="Times New Roman" w:hAnsi="Times New Roman" w:cs="Times New Roman"/>
                <w:sz w:val="20"/>
                <w:szCs w:val="20"/>
              </w:rPr>
              <w:t xml:space="preserve"> kardiologiczna</w:t>
            </w:r>
            <w:r>
              <w:rPr>
                <w:rFonts w:ascii="Times New Roman" w:hAnsi="Times New Roman" w:cs="Times New Roman"/>
                <w:sz w:val="20"/>
                <w:szCs w:val="20"/>
              </w:rPr>
              <w:t>,</w:t>
            </w: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6921DA" w:rsidRDefault="006921DA" w:rsidP="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badań angiograficznych i zabiegów radiologicznych</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rPr>
                <w:rFonts w:ascii="Times New Roman" w:hAnsi="Times New Roman" w:cs="Times New Roman"/>
                <w:sz w:val="20"/>
                <w:szCs w:val="20"/>
              </w:rPr>
            </w:pP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21DA" w:rsidRDefault="00A407D8" w:rsidP="00A407D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po III </w:t>
            </w:r>
            <w:r w:rsidR="00456191">
              <w:rPr>
                <w:rFonts w:ascii="Times New Roman" w:hAnsi="Times New Roman" w:cs="Times New Roman"/>
                <w:sz w:val="20"/>
                <w:szCs w:val="20"/>
              </w:rPr>
              <w:t xml:space="preserve"> semestrze (praktyka </w:t>
            </w:r>
            <w:r>
              <w:rPr>
                <w:rFonts w:ascii="Times New Roman" w:hAnsi="Times New Roman" w:cs="Times New Roman"/>
                <w:sz w:val="20"/>
                <w:szCs w:val="20"/>
              </w:rPr>
              <w:t>śródroczna</w:t>
            </w:r>
            <w:r w:rsidR="00456191">
              <w:rPr>
                <w:rFonts w:ascii="Times New Roman" w:hAnsi="Times New Roman" w:cs="Times New Roman"/>
                <w:sz w:val="20"/>
                <w:szCs w:val="20"/>
              </w:rPr>
              <w:t>)</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921DA" w:rsidRDefault="000235E8" w:rsidP="00E13848">
            <w:pPr>
              <w:snapToGrid w:val="0"/>
              <w:spacing w:after="0" w:line="240" w:lineRule="auto"/>
              <w:rPr>
                <w:sz w:val="20"/>
                <w:szCs w:val="20"/>
              </w:rPr>
            </w:pPr>
            <w:r>
              <w:rPr>
                <w:rFonts w:ascii="Times New Roman" w:hAnsi="Times New Roman" w:cs="Times New Roman"/>
                <w:sz w:val="20"/>
                <w:szCs w:val="20"/>
              </w:rPr>
              <w:t>2</w:t>
            </w:r>
            <w:r w:rsidR="006921DA">
              <w:rPr>
                <w:rFonts w:ascii="Times New Roman" w:hAnsi="Times New Roman" w:cs="Times New Roman"/>
                <w:sz w:val="20"/>
                <w:szCs w:val="20"/>
              </w:rPr>
              <w:t>0</w:t>
            </w:r>
          </w:p>
        </w:tc>
      </w:tr>
      <w:tr w:rsidR="006921DA" w:rsidT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6921DA" w:rsidRDefault="006921DA" w:rsidP="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radiologicznych systemów RIS i PACS w pracowni angiograficznej</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ankieta dla pacjenta, wykluczanie przeciwwskazań do badania</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wprowadzanie danych pacjenta z systemu RIS i ręcznie</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protokołu badania</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projekcje standardowe, angiografia 3D</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 synchronizacja strzykawki z akwizycją</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współpraca z pielęgniarką</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nawiązywanie kontaktów z pacjentem, pozycjonowania pacjenta</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asystowanie podczas wykonywania badań angiograficznych</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trHeight w:val="987"/>
        </w:trPr>
        <w:tc>
          <w:tcPr>
            <w:tcW w:w="2370" w:type="dxa"/>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eastAsia="Times New Roman" w:hAnsi="Times New Roman" w:cs="Times New Roman"/>
                <w:b/>
                <w:sz w:val="20"/>
                <w:szCs w:val="20"/>
              </w:rPr>
            </w:pPr>
          </w:p>
          <w:p w:rsidR="006921DA" w:rsidRDefault="006921DA"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b/>
                <w:sz w:val="20"/>
                <w:szCs w:val="20"/>
              </w:rPr>
            </w:pP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6921DA" w:rsidRDefault="006921DA" w:rsidP="006921DA">
      <w:pPr>
        <w:spacing w:line="240" w:lineRule="auto"/>
      </w:pPr>
    </w:p>
    <w:p w:rsidR="006921DA" w:rsidRDefault="006921DA" w:rsidP="006921D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6921DA" w:rsidRDefault="006921DA" w:rsidP="006921DA">
      <w:pPr>
        <w:spacing w:line="240" w:lineRule="auto"/>
        <w:rPr>
          <w:rFonts w:ascii="Times New Roman" w:hAnsi="Times New Roman" w:cs="Times New Roman"/>
          <w:b/>
          <w:sz w:val="20"/>
          <w:szCs w:val="20"/>
        </w:rPr>
      </w:pPr>
    </w:p>
    <w:p w:rsidR="006921DA" w:rsidRDefault="006921DA" w:rsidP="006921D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6921DA" w:rsidRDefault="006921DA" w:rsidP="006921DA">
      <w:pPr>
        <w:spacing w:line="240" w:lineRule="auto"/>
        <w:rPr>
          <w:rFonts w:ascii="Times New Roman" w:hAnsi="Times New Roman" w:cs="Times New Roman"/>
          <w:b/>
          <w:sz w:val="20"/>
          <w:szCs w:val="20"/>
        </w:rPr>
      </w:pPr>
    </w:p>
    <w:p w:rsidR="006921DA" w:rsidRDefault="006921DA" w:rsidP="006921DA">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6921DA" w:rsidRDefault="006921DA" w:rsidP="006921DA">
      <w:pPr>
        <w:spacing w:line="240" w:lineRule="auto"/>
        <w:rPr>
          <w:rFonts w:ascii="Times New Roman" w:hAnsi="Times New Roman" w:cs="Times New Roman"/>
          <w:sz w:val="20"/>
          <w:szCs w:val="20"/>
        </w:rPr>
      </w:pPr>
      <w:r>
        <w:rPr>
          <w:rFonts w:ascii="Times New Roman" w:hAnsi="Times New Roman" w:cs="Times New Roman"/>
          <w:sz w:val="20"/>
          <w:szCs w:val="20"/>
        </w:rPr>
        <w:t>( data)                                       (podpis i pieczęć imienna koordynatora praktyk – CM w Bydgoszczy)</w:t>
      </w:r>
    </w:p>
    <w:p w:rsidR="006921DA" w:rsidRDefault="006921DA" w:rsidP="006921DA">
      <w:pPr>
        <w:spacing w:line="240" w:lineRule="auto"/>
        <w:rPr>
          <w:rFonts w:ascii="Times New Roman" w:hAnsi="Times New Roman" w:cs="Times New Roman"/>
          <w:sz w:val="20"/>
          <w:szCs w:val="20"/>
        </w:rPr>
      </w:pPr>
    </w:p>
    <w:p w:rsidR="00E13848" w:rsidRPr="00B000AB" w:rsidRDefault="00BA7CB7">
      <w:pPr>
        <w:pageBreakBefore/>
        <w:spacing w:line="240" w:lineRule="auto"/>
        <w:rPr>
          <w:rFonts w:ascii="Times New Roman" w:hAnsi="Times New Roman" w:cs="Times New Roman"/>
          <w:b/>
          <w:sz w:val="20"/>
          <w:szCs w:val="20"/>
        </w:rPr>
      </w:pPr>
      <w:r w:rsidRPr="00B000AB">
        <w:rPr>
          <w:rFonts w:ascii="Times New Roman" w:hAnsi="Times New Roman" w:cs="Times New Roman"/>
          <w:b/>
          <w:sz w:val="20"/>
          <w:szCs w:val="20"/>
        </w:rPr>
        <w:lastRenderedPageBreak/>
        <w:t>R</w:t>
      </w:r>
      <w:r w:rsidR="000235E8">
        <w:rPr>
          <w:rFonts w:ascii="Times New Roman" w:hAnsi="Times New Roman" w:cs="Times New Roman"/>
          <w:b/>
          <w:sz w:val="20"/>
          <w:szCs w:val="20"/>
        </w:rPr>
        <w:t>OK II</w:t>
      </w:r>
      <w:r w:rsidR="00E13848" w:rsidRPr="00B000AB">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t>
            </w:r>
            <w:r w:rsidR="00071D21">
              <w:rPr>
                <w:rFonts w:ascii="Times New Roman" w:eastAsia="Times New Roman" w:hAnsi="Times New Roman" w:cs="Times New Roman"/>
                <w:b/>
                <w:sz w:val="20"/>
                <w:szCs w:val="20"/>
              </w:rPr>
              <w:t>wakacyjna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w:t>
            </w:r>
            <w:r>
              <w:rPr>
                <w:rFonts w:ascii="Times New Roman" w:hAnsi="Times New Roman" w:cs="Times New Roman"/>
                <w:sz w:val="20"/>
                <w:szCs w:val="20"/>
              </w:rPr>
              <w:t>racownia tomografii komputerowej,</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nauka podstaw wykonywania zaawansowanych badań TK</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0235E8" w:rsidP="000235E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I</w:t>
            </w:r>
            <w:r w:rsidR="006921DA">
              <w:rPr>
                <w:rFonts w:ascii="Times New Roman" w:hAnsi="Times New Roman" w:cs="Times New Roman"/>
                <w:sz w:val="20"/>
                <w:szCs w:val="20"/>
              </w:rPr>
              <w:t xml:space="preserve">V semestr </w:t>
            </w:r>
            <w:r w:rsidR="00E13848">
              <w:rPr>
                <w:rFonts w:ascii="Times New Roman" w:hAnsi="Times New Roman" w:cs="Times New Roman"/>
                <w:sz w:val="20"/>
                <w:szCs w:val="20"/>
              </w:rPr>
              <w:t xml:space="preserve">(praktyka </w:t>
            </w:r>
            <w:r>
              <w:rPr>
                <w:rFonts w:ascii="Times New Roman" w:hAnsi="Times New Roman" w:cs="Times New Roman"/>
                <w:sz w:val="20"/>
                <w:szCs w:val="20"/>
              </w:rPr>
              <w:t>wakacyjna</w:t>
            </w:r>
            <w:r w:rsidR="00E13848">
              <w:rPr>
                <w:rFonts w:ascii="Times New Roman" w:hAnsi="Times New Roman" w:cs="Times New Roman"/>
                <w:sz w:val="20"/>
                <w:szCs w:val="20"/>
              </w:rPr>
              <w:t>)</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0235E8">
            <w:pPr>
              <w:snapToGrid w:val="0"/>
              <w:spacing w:after="0" w:line="240" w:lineRule="auto"/>
              <w:rPr>
                <w:sz w:val="20"/>
                <w:szCs w:val="20"/>
              </w:rPr>
            </w:pPr>
            <w:r>
              <w:rPr>
                <w:rFonts w:ascii="Times New Roman" w:hAnsi="Times New Roman" w:cs="Times New Roman"/>
                <w:sz w:val="20"/>
                <w:szCs w:val="20"/>
              </w:rPr>
              <w:t>3</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wykonywanie badań TK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pozycjonowanie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osłon radiologicznych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i modyfikacja protokołu badania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rekonstrukcja skanów natywnych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proofErr w:type="spellStart"/>
            <w:r>
              <w:rPr>
                <w:rFonts w:ascii="Times New Roman" w:hAnsi="Times New Roman" w:cs="Times New Roman"/>
                <w:sz w:val="20"/>
                <w:szCs w:val="24"/>
              </w:rPr>
              <w:t>postprocessing</w:t>
            </w:r>
            <w:proofErr w:type="spellEnd"/>
            <w:r>
              <w:rPr>
                <w:rFonts w:ascii="Times New Roman" w:hAnsi="Times New Roman" w:cs="Times New Roman"/>
                <w:sz w:val="20"/>
                <w:szCs w:val="24"/>
              </w:rPr>
              <w:t xml:space="preserve"> skanów</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archiwizacja badań z wtórnymi rekonstrukcjami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urządzeń dodatkowych (</w:t>
            </w:r>
            <w:proofErr w:type="spellStart"/>
            <w:r>
              <w:rPr>
                <w:rFonts w:ascii="Times New Roman" w:hAnsi="Times New Roman" w:cs="Times New Roman"/>
                <w:sz w:val="20"/>
                <w:szCs w:val="24"/>
              </w:rPr>
              <w:t>insuflator</w:t>
            </w:r>
            <w:proofErr w:type="spellEnd"/>
            <w:r>
              <w:rPr>
                <w:rFonts w:ascii="Times New Roman" w:hAnsi="Times New Roman" w:cs="Times New Roman"/>
                <w:sz w:val="20"/>
                <w:szCs w:val="24"/>
              </w:rPr>
              <w:t>, sprzężony aparat EKG)</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 xml:space="preserve">wykonywanie badań specjalistycznych (angiografia, perfuzja TK, </w:t>
            </w:r>
            <w:proofErr w:type="spellStart"/>
            <w:r>
              <w:rPr>
                <w:rFonts w:ascii="Times New Roman" w:hAnsi="Times New Roman" w:cs="Times New Roman"/>
                <w:sz w:val="20"/>
                <w:szCs w:val="24"/>
              </w:rPr>
              <w:t>kolonoskopia</w:t>
            </w:r>
            <w:proofErr w:type="spellEnd"/>
            <w:r w:rsidR="00F46F34">
              <w:rPr>
                <w:rFonts w:ascii="Times New Roman" w:hAnsi="Times New Roman" w:cs="Times New Roman"/>
                <w:sz w:val="20"/>
                <w:szCs w:val="24"/>
              </w:rPr>
              <w:t xml:space="preserve"> wirtualna </w:t>
            </w:r>
            <w:r>
              <w:rPr>
                <w:rFonts w:ascii="Times New Roman" w:hAnsi="Times New Roman" w:cs="Times New Roman"/>
                <w:sz w:val="20"/>
                <w:szCs w:val="24"/>
              </w:rPr>
              <w:t xml:space="preserve">, HRCT, </w:t>
            </w:r>
            <w:proofErr w:type="spellStart"/>
            <w:r>
              <w:rPr>
                <w:rFonts w:ascii="Times New Roman" w:hAnsi="Times New Roman" w:cs="Times New Roman"/>
                <w:sz w:val="20"/>
                <w:szCs w:val="24"/>
              </w:rPr>
              <w:t>whole</w:t>
            </w:r>
            <w:proofErr w:type="spellEnd"/>
            <w:r>
              <w:rPr>
                <w:rFonts w:ascii="Times New Roman" w:hAnsi="Times New Roman" w:cs="Times New Roman"/>
                <w:sz w:val="20"/>
                <w:szCs w:val="24"/>
              </w:rPr>
              <w:t>-body CT, TK serca itp.)</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specyfika tomografii komputerowej u dzieci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badania w znieczuleniu ogólnym, współpraca z zespołem anestezjologicznym</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prowadzenie badań w stanach zagrożenia życia, protokoły urazowe</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A23A5C" w:rsidRPr="00E13848" w:rsidRDefault="00A23A5C" w:rsidP="00A23A5C">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r>
        <w:rPr>
          <w:rFonts w:ascii="Times New Roman" w:hAnsi="Times New Roman" w:cs="Times New Roman"/>
          <w:b/>
          <w:sz w:val="20"/>
          <w:szCs w:val="20"/>
        </w:rPr>
        <w:lastRenderedPageBreak/>
        <w:t>ROK II</w:t>
      </w:r>
    </w:p>
    <w:tbl>
      <w:tblPr>
        <w:tblW w:w="9393" w:type="dxa"/>
        <w:tblInd w:w="-45" w:type="dxa"/>
        <w:tblLayout w:type="fixed"/>
        <w:tblLook w:val="0000" w:firstRow="0" w:lastRow="0" w:firstColumn="0" w:lastColumn="0" w:noHBand="0" w:noVBand="0"/>
      </w:tblPr>
      <w:tblGrid>
        <w:gridCol w:w="2370"/>
        <w:gridCol w:w="6"/>
        <w:gridCol w:w="4869"/>
        <w:gridCol w:w="915"/>
        <w:gridCol w:w="1233"/>
      </w:tblGrid>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Pr="00E13848" w:rsidRDefault="00A23A5C" w:rsidP="00A23A5C">
            <w:pPr>
              <w:pStyle w:val="Akapitzlist"/>
              <w:snapToGrid w:val="0"/>
              <w:spacing w:after="0" w:line="240" w:lineRule="auto"/>
              <w:ind w:left="0"/>
              <w:rPr>
                <w:rFonts w:ascii="Times New Roman" w:hAnsi="Times New Roman" w:cs="Times New Roman"/>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sidRPr="00E13848">
              <w:rPr>
                <w:rFonts w:ascii="Times New Roman" w:eastAsia="Times New Roman" w:hAnsi="Times New Roman" w:cs="Times New Roman"/>
                <w:sz w:val="20"/>
                <w:szCs w:val="20"/>
              </w:rPr>
              <w:t>racownia mammografii</w:t>
            </w:r>
          </w:p>
          <w:p w:rsidR="00A23A5C" w:rsidRPr="00E13848" w:rsidRDefault="00A23A5C" w:rsidP="00A23A5C">
            <w:pPr>
              <w:snapToGrid w:val="0"/>
              <w:spacing w:after="0" w:line="240" w:lineRule="auto"/>
              <w:rPr>
                <w:rFonts w:ascii="Times New Roman" w:hAnsi="Times New Roman" w:cs="Times New Roman"/>
                <w:b/>
                <w:sz w:val="20"/>
                <w:szCs w:val="20"/>
              </w:rPr>
            </w:pPr>
            <w:r w:rsidRPr="00443DB9">
              <w:rPr>
                <w:rFonts w:ascii="Times New Roman" w:hAnsi="Times New Roman" w:cs="Times New Roman"/>
                <w:b/>
                <w:sz w:val="20"/>
                <w:szCs w:val="20"/>
              </w:rPr>
              <w:t>cele kształcenia</w:t>
            </w:r>
            <w:r w:rsidRPr="00E13848">
              <w:rPr>
                <w:rFonts w:ascii="Times New Roman" w:hAnsi="Times New Roman" w:cs="Times New Roman"/>
                <w:sz w:val="20"/>
                <w:szCs w:val="20"/>
              </w:rPr>
              <w:t xml:space="preserve">: </w:t>
            </w: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zdjęć mammograficznych</w:t>
            </w:r>
          </w:p>
        </w:tc>
      </w:tr>
      <w:tr w:rsidR="00A23A5C" w:rsidTr="00A23A5C">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p>
          <w:p w:rsidR="00A23A5C" w:rsidRDefault="00A23A5C" w:rsidP="00A23A5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A23A5C" w:rsidRDefault="00A23A5C" w:rsidP="00A23A5C">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456191">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I</w:t>
            </w:r>
            <w:r w:rsidR="00456191">
              <w:rPr>
                <w:rFonts w:ascii="Times New Roman" w:hAnsi="Times New Roman" w:cs="Times New Roman"/>
                <w:sz w:val="20"/>
                <w:szCs w:val="20"/>
              </w:rPr>
              <w:t>II</w:t>
            </w:r>
            <w:r>
              <w:rPr>
                <w:rFonts w:ascii="Times New Roman" w:hAnsi="Times New Roman" w:cs="Times New Roman"/>
                <w:sz w:val="20"/>
                <w:szCs w:val="20"/>
              </w:rPr>
              <w:t xml:space="preserve"> semestr (praktyka </w:t>
            </w:r>
            <w:r w:rsidR="00456191">
              <w:rPr>
                <w:rFonts w:ascii="Times New Roman" w:hAnsi="Times New Roman" w:cs="Times New Roman"/>
                <w:sz w:val="20"/>
                <w:szCs w:val="20"/>
              </w:rPr>
              <w:t>śródroczna</w:t>
            </w:r>
            <w:r>
              <w:rPr>
                <w:rFonts w:ascii="Times New Roman" w:hAnsi="Times New Roman" w:cs="Times New Roman"/>
                <w:sz w:val="20"/>
                <w:szCs w:val="20"/>
              </w:rPr>
              <w:t>)</w:t>
            </w:r>
          </w:p>
        </w:tc>
      </w:tr>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Pr="00E13848" w:rsidRDefault="00A23A5C" w:rsidP="00A23A5C">
            <w:pPr>
              <w:snapToGrid w:val="0"/>
              <w:spacing w:after="0" w:line="240" w:lineRule="auto"/>
              <w:rPr>
                <w:sz w:val="20"/>
                <w:szCs w:val="20"/>
              </w:rPr>
            </w:pPr>
            <w:r>
              <w:rPr>
                <w:rFonts w:ascii="Times New Roman" w:hAnsi="Times New Roman" w:cs="Times New Roman"/>
                <w:sz w:val="20"/>
                <w:szCs w:val="20"/>
              </w:rPr>
              <w:t>25</w:t>
            </w: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ze specyfikacją zakładu i organizacją pracy</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przystosowanie systemu cyfrowego do pracy (kalibracja aparatu)</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obsługa skanera, kalibracja</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logowanie w systemie cyfrowym</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obsługa radiologicznego systemu informatycznego  i systemu archiwizacji</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stosowanie osłon radiologicznych</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nawiązywanie kontaktu z pacjentką</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3"/>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zdjęć mammograficznych</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biopsji pod kontrolą mammografii</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c>
          <w:tcPr>
            <w:tcW w:w="2370" w:type="dxa"/>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p>
          <w:p w:rsidR="00A23A5C" w:rsidRDefault="00A23A5C" w:rsidP="00A23A5C">
            <w:pPr>
              <w:snapToGrid w:val="0"/>
              <w:spacing w:after="0" w:line="240" w:lineRule="auto"/>
              <w:rPr>
                <w:rFonts w:ascii="Times New Roman" w:hAnsi="Times New Roman" w:cs="Times New Roman"/>
                <w:sz w:val="20"/>
                <w:szCs w:val="20"/>
              </w:rPr>
            </w:pPr>
          </w:p>
          <w:p w:rsidR="00A23A5C" w:rsidRDefault="00A23A5C" w:rsidP="00A23A5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A23A5C" w:rsidRDefault="00A23A5C" w:rsidP="00A23A5C">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r>
              <w:rPr>
                <w:rFonts w:ascii="Times New Roman" w:hAnsi="Times New Roman" w:cs="Times New Roman"/>
                <w:b/>
                <w:sz w:val="20"/>
                <w:szCs w:val="20"/>
              </w:rPr>
              <w:t xml:space="preserve"> </w:t>
            </w:r>
          </w:p>
        </w:tc>
      </w:tr>
    </w:tbl>
    <w:p w:rsidR="00A23A5C" w:rsidRDefault="00A23A5C" w:rsidP="00A23A5C">
      <w:pPr>
        <w:spacing w:line="240" w:lineRule="auto"/>
      </w:pPr>
    </w:p>
    <w:p w:rsidR="00A23A5C" w:rsidRDefault="00A23A5C" w:rsidP="00A23A5C">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A23A5C" w:rsidRDefault="00A23A5C" w:rsidP="00A23A5C">
      <w:pPr>
        <w:spacing w:line="240" w:lineRule="auto"/>
        <w:rPr>
          <w:rFonts w:ascii="Times New Roman" w:hAnsi="Times New Roman" w:cs="Times New Roman"/>
          <w:b/>
          <w:sz w:val="20"/>
          <w:szCs w:val="20"/>
        </w:rPr>
      </w:pPr>
    </w:p>
    <w:p w:rsidR="00A23A5C" w:rsidRDefault="00A23A5C" w:rsidP="00A23A5C">
      <w:pPr>
        <w:spacing w:line="240" w:lineRule="auto"/>
        <w:rPr>
          <w:rFonts w:ascii="Times New Roman" w:hAnsi="Times New Roman" w:cs="Times New Roman"/>
          <w:b/>
          <w:sz w:val="20"/>
          <w:szCs w:val="20"/>
        </w:rPr>
      </w:pPr>
    </w:p>
    <w:p w:rsidR="00A23A5C" w:rsidRDefault="00A23A5C" w:rsidP="00A23A5C">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A23A5C" w:rsidRDefault="00A23A5C" w:rsidP="00A23A5C">
      <w:pPr>
        <w:spacing w:line="240" w:lineRule="auto"/>
        <w:rPr>
          <w:rFonts w:ascii="Times New Roman" w:hAnsi="Times New Roman" w:cs="Times New Roman"/>
          <w:sz w:val="20"/>
          <w:szCs w:val="20"/>
        </w:rPr>
      </w:pPr>
      <w:r>
        <w:rPr>
          <w:rFonts w:ascii="Times New Roman" w:hAnsi="Times New Roman" w:cs="Times New Roman"/>
          <w:sz w:val="20"/>
          <w:szCs w:val="20"/>
        </w:rPr>
        <w:t>…………..                                ………………………………………………………………………</w:t>
      </w:r>
    </w:p>
    <w:p w:rsidR="00A23A5C" w:rsidRDefault="00A23A5C" w:rsidP="00A23A5C">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r w:rsidRPr="006A06D6">
        <w:rPr>
          <w:rFonts w:ascii="Times New Roman" w:hAnsi="Times New Roman" w:cs="Times New Roman"/>
          <w:b/>
          <w:sz w:val="20"/>
          <w:szCs w:val="20"/>
        </w:rPr>
        <w:t xml:space="preserve"> </w:t>
      </w:r>
    </w:p>
    <w:p w:rsidR="000235E8" w:rsidRPr="00B000AB" w:rsidRDefault="000235E8" w:rsidP="000235E8">
      <w:pPr>
        <w:pageBreakBefore/>
        <w:spacing w:line="240" w:lineRule="auto"/>
        <w:rPr>
          <w:rFonts w:ascii="Times New Roman" w:hAnsi="Times New Roman" w:cs="Times New Roman"/>
          <w:b/>
          <w:sz w:val="20"/>
          <w:szCs w:val="20"/>
        </w:rPr>
      </w:pPr>
      <w:r w:rsidRPr="00B000AB">
        <w:rPr>
          <w:rFonts w:ascii="Times New Roman" w:hAnsi="Times New Roman" w:cs="Times New Roman"/>
          <w:b/>
          <w:sz w:val="20"/>
          <w:szCs w:val="20"/>
        </w:rPr>
        <w:lastRenderedPageBreak/>
        <w:t>R</w:t>
      </w:r>
      <w:r>
        <w:rPr>
          <w:rFonts w:ascii="Times New Roman" w:hAnsi="Times New Roman" w:cs="Times New Roman"/>
          <w:b/>
          <w:sz w:val="20"/>
          <w:szCs w:val="20"/>
        </w:rPr>
        <w:t>OK III</w:t>
      </w:r>
      <w:r w:rsidRPr="00B000AB">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tomografii komputerowej,</w:t>
            </w:r>
          </w:p>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0235E8" w:rsidRDefault="000235E8" w:rsidP="00A23A5C">
            <w:pPr>
              <w:spacing w:after="0" w:line="240" w:lineRule="auto"/>
              <w:rPr>
                <w:rFonts w:ascii="Times New Roman" w:hAnsi="Times New Roman" w:cs="Times New Roman"/>
                <w:b/>
                <w:sz w:val="20"/>
                <w:szCs w:val="20"/>
              </w:rPr>
            </w:pPr>
            <w:r>
              <w:rPr>
                <w:rFonts w:ascii="Times New Roman" w:hAnsi="Times New Roman" w:cs="Times New Roman"/>
                <w:sz w:val="20"/>
                <w:szCs w:val="20"/>
              </w:rPr>
              <w:t>nauka podstaw wykonywania zaawansowanych badań TK</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rPr>
                <w:rFonts w:ascii="Times New Roman" w:hAnsi="Times New Roman" w:cs="Times New Roman"/>
                <w:sz w:val="20"/>
                <w:szCs w:val="20"/>
              </w:rPr>
            </w:pPr>
          </w:p>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0235E8" w:rsidRDefault="000235E8" w:rsidP="00A23A5C">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5E8" w:rsidRDefault="000235E8" w:rsidP="000235E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V semestr (praktyka śródroczna)</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sz w:val="20"/>
                <w:szCs w:val="20"/>
              </w:rPr>
            </w:pPr>
            <w:r>
              <w:rPr>
                <w:rFonts w:ascii="Times New Roman" w:hAnsi="Times New Roman" w:cs="Times New Roman"/>
                <w:sz w:val="20"/>
                <w:szCs w:val="20"/>
              </w:rPr>
              <w:t>30</w:t>
            </w:r>
          </w:p>
        </w:tc>
      </w:tr>
      <w:tr w:rsidR="000235E8" w:rsidTr="00A23A5C">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0235E8" w:rsidRDefault="000235E8" w:rsidP="00A23A5C">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wykonywanie badań TK (pod nadzorem)</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pozycjonowanie pacjenta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osłon radiologicznych</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i modyfikacja protokołu badania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rekonstrukcja skanów natywnych</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proofErr w:type="spellStart"/>
            <w:r>
              <w:rPr>
                <w:rFonts w:ascii="Times New Roman" w:hAnsi="Times New Roman" w:cs="Times New Roman"/>
                <w:sz w:val="20"/>
                <w:szCs w:val="24"/>
              </w:rPr>
              <w:t>postprocessing</w:t>
            </w:r>
            <w:proofErr w:type="spellEnd"/>
            <w:r>
              <w:rPr>
                <w:rFonts w:ascii="Times New Roman" w:hAnsi="Times New Roman" w:cs="Times New Roman"/>
                <w:sz w:val="20"/>
                <w:szCs w:val="24"/>
              </w:rPr>
              <w:t xml:space="preserve"> skanów</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archiwizacja badań z wtórnymi rekonstrukcjami</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urządzeń dodatkowych (</w:t>
            </w:r>
            <w:proofErr w:type="spellStart"/>
            <w:r>
              <w:rPr>
                <w:rFonts w:ascii="Times New Roman" w:hAnsi="Times New Roman" w:cs="Times New Roman"/>
                <w:sz w:val="20"/>
                <w:szCs w:val="24"/>
              </w:rPr>
              <w:t>insuflator</w:t>
            </w:r>
            <w:proofErr w:type="spellEnd"/>
            <w:r>
              <w:rPr>
                <w:rFonts w:ascii="Times New Roman" w:hAnsi="Times New Roman" w:cs="Times New Roman"/>
                <w:sz w:val="20"/>
                <w:szCs w:val="24"/>
              </w:rPr>
              <w:t>, sprzężony aparat EKG)</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 xml:space="preserve">wykonywanie badań specjalistycznych (angiografia, perfuzja TK, </w:t>
            </w:r>
            <w:proofErr w:type="spellStart"/>
            <w:r>
              <w:rPr>
                <w:rFonts w:ascii="Times New Roman" w:hAnsi="Times New Roman" w:cs="Times New Roman"/>
                <w:sz w:val="20"/>
                <w:szCs w:val="24"/>
              </w:rPr>
              <w:t>kolonoskopia</w:t>
            </w:r>
            <w:proofErr w:type="spellEnd"/>
            <w:r>
              <w:rPr>
                <w:rFonts w:ascii="Times New Roman" w:hAnsi="Times New Roman" w:cs="Times New Roman"/>
                <w:sz w:val="20"/>
                <w:szCs w:val="24"/>
              </w:rPr>
              <w:t xml:space="preserve"> wirtualna , HRCT, </w:t>
            </w:r>
            <w:proofErr w:type="spellStart"/>
            <w:r>
              <w:rPr>
                <w:rFonts w:ascii="Times New Roman" w:hAnsi="Times New Roman" w:cs="Times New Roman"/>
                <w:sz w:val="20"/>
                <w:szCs w:val="24"/>
              </w:rPr>
              <w:t>whole</w:t>
            </w:r>
            <w:proofErr w:type="spellEnd"/>
            <w:r>
              <w:rPr>
                <w:rFonts w:ascii="Times New Roman" w:hAnsi="Times New Roman" w:cs="Times New Roman"/>
                <w:sz w:val="20"/>
                <w:szCs w:val="24"/>
              </w:rPr>
              <w:t>-body CT, TK serca itp.)</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specyfika tomografii komputerowej u dzieci</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badania w znieczuleniu ogólnym, współpraca z zespołem anestezjologicznym</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prowadzenie badań w stanach zagrożenia życia, protokoły urazowe</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trHeight w:val="987"/>
        </w:trPr>
        <w:tc>
          <w:tcPr>
            <w:tcW w:w="2370" w:type="dxa"/>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eastAsia="Times New Roman" w:hAnsi="Times New Roman" w:cs="Times New Roman"/>
                <w:b/>
                <w:sz w:val="20"/>
                <w:szCs w:val="20"/>
              </w:rPr>
            </w:pPr>
          </w:p>
          <w:p w:rsidR="000235E8" w:rsidRDefault="000235E8" w:rsidP="00A23A5C">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0235E8" w:rsidRDefault="000235E8" w:rsidP="00A23A5C">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b/>
                <w:sz w:val="20"/>
                <w:szCs w:val="20"/>
              </w:rPr>
            </w:pPr>
          </w:p>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0235E8" w:rsidRDefault="000235E8" w:rsidP="00A23A5C">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0235E8" w:rsidRDefault="000235E8" w:rsidP="000235E8">
      <w:pPr>
        <w:spacing w:line="240" w:lineRule="auto"/>
      </w:pPr>
    </w:p>
    <w:p w:rsidR="000235E8" w:rsidRDefault="000235E8" w:rsidP="000235E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0235E8" w:rsidRDefault="000235E8" w:rsidP="000235E8">
      <w:pPr>
        <w:spacing w:line="240" w:lineRule="auto"/>
        <w:rPr>
          <w:rFonts w:ascii="Times New Roman" w:hAnsi="Times New Roman" w:cs="Times New Roman"/>
          <w:b/>
          <w:sz w:val="20"/>
          <w:szCs w:val="20"/>
        </w:rPr>
      </w:pPr>
    </w:p>
    <w:p w:rsidR="000235E8" w:rsidRDefault="000235E8" w:rsidP="000235E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0235E8" w:rsidRDefault="000235E8" w:rsidP="000235E8">
      <w:pPr>
        <w:spacing w:line="240" w:lineRule="auto"/>
        <w:rPr>
          <w:rFonts w:ascii="Times New Roman" w:hAnsi="Times New Roman" w:cs="Times New Roman"/>
          <w:b/>
          <w:sz w:val="20"/>
          <w:szCs w:val="20"/>
        </w:rPr>
      </w:pPr>
    </w:p>
    <w:p w:rsidR="000235E8" w:rsidRDefault="000235E8" w:rsidP="000235E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0235E8" w:rsidRDefault="000235E8" w:rsidP="000235E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Pr="00B000AB" w:rsidRDefault="00E13848">
      <w:pPr>
        <w:pageBreakBefore/>
        <w:spacing w:line="240" w:lineRule="auto"/>
        <w:rPr>
          <w:rFonts w:ascii="Times New Roman" w:hAnsi="Times New Roman" w:cs="Times New Roman"/>
          <w:b/>
          <w:sz w:val="20"/>
          <w:szCs w:val="20"/>
        </w:rPr>
      </w:pPr>
      <w:r w:rsidRPr="00B000AB">
        <w:rPr>
          <w:rFonts w:ascii="Times New Roman" w:hAnsi="Times New Roman" w:cs="Times New Roman"/>
          <w:b/>
          <w:sz w:val="20"/>
          <w:szCs w:val="20"/>
        </w:rPr>
        <w:lastRenderedPageBreak/>
        <w:t>ROK III</w:t>
      </w:r>
      <w:r w:rsidRPr="00B000AB">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rezonansu magnetycznego,</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badań MR</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VI semestr (praktyka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0235E8">
            <w:pPr>
              <w:snapToGrid w:val="0"/>
              <w:spacing w:after="0" w:line="240" w:lineRule="auto"/>
              <w:rPr>
                <w:sz w:val="20"/>
                <w:szCs w:val="20"/>
              </w:rPr>
            </w:pPr>
            <w:r>
              <w:rPr>
                <w:rFonts w:ascii="Times New Roman" w:hAnsi="Times New Roman" w:cs="Times New Roman"/>
                <w:sz w:val="20"/>
                <w:szCs w:val="20"/>
              </w:rPr>
              <w:t>6</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 instrukcjami stanowiskowymi i BHP</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radiologicznych systemów RIS i PACS w pracowni MR</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ankieta dla pacjenta, wykluczanie przeciwwskazań do badania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wprowadzanie danych pacjenta z systemu RIS i ręcznie</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protokołu badania i odpowiednich cewek</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środków kontrastowych, obsługa strzykawki automatycznej</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współpraca z pielęgniarką</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pozycjonowania pacjenta</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drukarki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asystowanie podczas wykonywania badań MR</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sz w:val="20"/>
          <w:szCs w:val="20"/>
        </w:rPr>
      </w:pPr>
    </w:p>
    <w:p w:rsidR="006D020F" w:rsidRDefault="006D020F">
      <w:pPr>
        <w:rPr>
          <w:rFonts w:ascii="Times New Roman" w:hAnsi="Times New Roman" w:cs="Times New Roman"/>
          <w:b/>
        </w:rPr>
      </w:pPr>
    </w:p>
    <w:p w:rsidR="00E13848" w:rsidRPr="00B000AB" w:rsidRDefault="00E13848">
      <w:pPr>
        <w:rPr>
          <w:rFonts w:ascii="Times New Roman" w:hAnsi="Times New Roman" w:cs="Times New Roman"/>
          <w:b/>
          <w:sz w:val="20"/>
          <w:szCs w:val="20"/>
        </w:rPr>
      </w:pPr>
      <w:r w:rsidRPr="00B000AB">
        <w:rPr>
          <w:rFonts w:ascii="Times New Roman" w:hAnsi="Times New Roman" w:cs="Times New Roman"/>
          <w:b/>
        </w:rPr>
        <w:lastRenderedPageBreak/>
        <w:t xml:space="preserve">ROK III </w:t>
      </w:r>
    </w:p>
    <w:tbl>
      <w:tblPr>
        <w:tblW w:w="0" w:type="auto"/>
        <w:tblInd w:w="-45" w:type="dxa"/>
        <w:tblLayout w:type="fixed"/>
        <w:tblLook w:val="0000" w:firstRow="0" w:lastRow="0" w:firstColumn="0" w:lastColumn="0" w:noHBand="0" w:noVBand="0"/>
      </w:tblPr>
      <w:tblGrid>
        <w:gridCol w:w="2370"/>
        <w:gridCol w:w="6"/>
        <w:gridCol w:w="4869"/>
        <w:gridCol w:w="915"/>
        <w:gridCol w:w="123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6D020F">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śródroczna: </w:t>
            </w:r>
            <w:r>
              <w:rPr>
                <w:rFonts w:ascii="Times New Roman" w:hAnsi="Times New Roman" w:cs="Times New Roman"/>
                <w:sz w:val="20"/>
                <w:szCs w:val="20"/>
              </w:rPr>
              <w:t>pracownia radioterapii</w:t>
            </w:r>
            <w:r w:rsidR="00D1229D">
              <w:rPr>
                <w:rFonts w:ascii="Times New Roman" w:hAnsi="Times New Roman" w:cs="Times New Roman"/>
                <w:sz w:val="20"/>
                <w:szCs w:val="20"/>
              </w:rPr>
              <w:t xml:space="preserve"> i modelarni</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unieruchomień i osłon.</w:t>
            </w:r>
          </w:p>
        </w:tc>
      </w:tr>
      <w:tr w:rsidR="00E13848">
        <w:trPr>
          <w:trHeight w:val="1042"/>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rPr>
          <w:trHeight w:val="103"/>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A23A5C" w:rsidRDefault="006D020F">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w:t>
            </w:r>
            <w:r w:rsidR="00E13848">
              <w:rPr>
                <w:rFonts w:ascii="Times New Roman" w:hAnsi="Times New Roman" w:cs="Times New Roman"/>
                <w:sz w:val="20"/>
                <w:szCs w:val="20"/>
              </w:rPr>
              <w:t xml:space="preserve"> semestr</w:t>
            </w:r>
            <w:r w:rsidR="00A23A5C">
              <w:rPr>
                <w:rFonts w:ascii="Times New Roman" w:hAnsi="Times New Roman" w:cs="Times New Roman"/>
                <w:sz w:val="20"/>
                <w:szCs w:val="20"/>
              </w:rPr>
              <w:t xml:space="preserve"> </w:t>
            </w:r>
            <w:r w:rsidR="00A23A5C" w:rsidRPr="00A23A5C">
              <w:rPr>
                <w:rFonts w:ascii="Times New Roman" w:hAnsi="Times New Roman" w:cs="Times New Roman"/>
                <w:sz w:val="20"/>
                <w:szCs w:val="20"/>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67D82">
            <w:pPr>
              <w:snapToGrid w:val="0"/>
              <w:spacing w:line="240" w:lineRule="auto"/>
              <w:rPr>
                <w:rFonts w:cs="Times New Roman"/>
                <w:sz w:val="20"/>
                <w:szCs w:val="20"/>
              </w:rPr>
            </w:pPr>
            <w:r>
              <w:rPr>
                <w:rFonts w:ascii="Times New Roman" w:hAnsi="Times New Roman" w:cs="Times New Roman"/>
                <w:sz w:val="20"/>
                <w:szCs w:val="20"/>
              </w:rPr>
              <w:t>10</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ze specy</w:t>
            </w:r>
            <w:r w:rsidR="006D020F">
              <w:rPr>
                <w:rFonts w:ascii="Times New Roman" w:hAnsi="Times New Roman" w:cs="Times New Roman"/>
                <w:sz w:val="20"/>
                <w:szCs w:val="24"/>
              </w:rPr>
              <w:t xml:space="preserve">fikacją zakładu </w:t>
            </w:r>
            <w:proofErr w:type="spellStart"/>
            <w:r w:rsidR="006D020F">
              <w:rPr>
                <w:rFonts w:ascii="Times New Roman" w:hAnsi="Times New Roman" w:cs="Times New Roman"/>
                <w:sz w:val="20"/>
                <w:szCs w:val="24"/>
              </w:rPr>
              <w:t>teleradioterapii</w:t>
            </w:r>
            <w:proofErr w:type="spellEnd"/>
            <w:r w:rsidR="006D020F">
              <w:rPr>
                <w:rFonts w:ascii="Times New Roman" w:hAnsi="Times New Roman" w:cs="Times New Roman"/>
                <w:sz w:val="20"/>
                <w:szCs w:val="24"/>
              </w:rPr>
              <w:t xml:space="preserve"> </w:t>
            </w:r>
            <w:r>
              <w:rPr>
                <w:rFonts w:ascii="Times New Roman" w:hAnsi="Times New Roman" w:cs="Times New Roman"/>
                <w:sz w:val="20"/>
                <w:szCs w:val="24"/>
              </w:rPr>
              <w:t>i organizacją pracy</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prawidłowa interpretacja skierowań do modelarni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zapoznanie </w:t>
            </w:r>
            <w:r w:rsidR="006D020F">
              <w:rPr>
                <w:rFonts w:ascii="Times New Roman" w:hAnsi="Times New Roman" w:cs="Times New Roman"/>
                <w:sz w:val="20"/>
                <w:szCs w:val="24"/>
              </w:rPr>
              <w:t>się z akcesoriami unieruchamiają</w:t>
            </w:r>
            <w:r>
              <w:rPr>
                <w:rFonts w:ascii="Times New Roman" w:hAnsi="Times New Roman" w:cs="Times New Roman"/>
                <w:sz w:val="20"/>
                <w:szCs w:val="24"/>
              </w:rPr>
              <w:t>cymi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asystowanie </w:t>
            </w:r>
            <w:r w:rsidR="006D020F">
              <w:rPr>
                <w:rFonts w:ascii="Times New Roman" w:hAnsi="Times New Roman" w:cs="Times New Roman"/>
                <w:sz w:val="20"/>
                <w:szCs w:val="24"/>
              </w:rPr>
              <w:t xml:space="preserve">przy </w:t>
            </w:r>
            <w:r>
              <w:rPr>
                <w:rFonts w:ascii="Times New Roman" w:hAnsi="Times New Roman" w:cs="Times New Roman"/>
                <w:sz w:val="20"/>
                <w:szCs w:val="24"/>
              </w:rPr>
              <w:t>wykonywania maski unieruchamiającej- obszar głowy i szyi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osłon ze stopu Wooda</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6D020F">
            <w:p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   7)     nawiązywanie kontakt</w:t>
            </w:r>
            <w:r w:rsidR="006D020F">
              <w:rPr>
                <w:rFonts w:ascii="Times New Roman" w:hAnsi="Times New Roman" w:cs="Times New Roman"/>
                <w:sz w:val="20"/>
                <w:szCs w:val="24"/>
              </w:rPr>
              <w:t xml:space="preserve">u </w:t>
            </w:r>
            <w:r>
              <w:rPr>
                <w:rFonts w:ascii="Times New Roman" w:hAnsi="Times New Roman" w:cs="Times New Roman"/>
                <w:sz w:val="20"/>
                <w:szCs w:val="24"/>
              </w:rPr>
              <w:t>z pacjentem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suppressAutoHyphens w:val="0"/>
              <w:snapToGrid w:val="0"/>
              <w:spacing w:before="60" w:after="60"/>
              <w:rPr>
                <w:rFonts w:ascii="Times New Roman" w:hAnsi="Times New Roman" w:cs="Times New Roman"/>
                <w:sz w:val="20"/>
                <w:szCs w:val="24"/>
              </w:rPr>
            </w:pP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trHeight w:val="1494"/>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pPr>
            <w:r>
              <w:rPr>
                <w:rFonts w:ascii="Times New Roman" w:hAnsi="Times New Roman" w:cs="Times New Roman"/>
                <w:sz w:val="20"/>
                <w:szCs w:val="20"/>
              </w:rPr>
              <w:t>(podpis i pieczęć imienna opiekuna praktyki z jednostki organizacyjnej, w której praktyka była realizowana)</w:t>
            </w:r>
            <w:r>
              <w:rPr>
                <w:rFonts w:ascii="Times New Roman" w:hAnsi="Times New Roman" w:cs="Times New Roman"/>
                <w:b/>
                <w:sz w:val="20"/>
                <w:szCs w:val="20"/>
              </w:rPr>
              <w:t xml:space="preserve"> </w:t>
            </w:r>
          </w:p>
        </w:tc>
      </w:tr>
    </w:tbl>
    <w:p w:rsidR="00E13848" w:rsidRDefault="00E13848"/>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Pr="00B000AB" w:rsidRDefault="00E13848">
      <w:pPr>
        <w:pageBreakBefore/>
        <w:rPr>
          <w:rFonts w:ascii="Times New Roman" w:hAnsi="Times New Roman" w:cs="Times New Roman"/>
          <w:b/>
          <w:sz w:val="20"/>
          <w:szCs w:val="20"/>
        </w:rPr>
      </w:pPr>
      <w:r w:rsidRPr="00B000AB">
        <w:rPr>
          <w:rFonts w:ascii="Times New Roman" w:hAnsi="Times New Roman" w:cs="Times New Roman"/>
          <w:b/>
          <w:sz w:val="20"/>
          <w:szCs w:val="20"/>
        </w:rPr>
        <w:lastRenderedPageBreak/>
        <w:t xml:space="preserve">ROK III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E13848">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 </w:t>
            </w:r>
            <w:r>
              <w:rPr>
                <w:rFonts w:ascii="Times New Roman" w:hAnsi="Times New Roman" w:cs="Times New Roman"/>
                <w:sz w:val="20"/>
                <w:szCs w:val="20"/>
              </w:rPr>
              <w:t xml:space="preserve">pracownia </w:t>
            </w:r>
            <w:r w:rsidR="006D020F">
              <w:rPr>
                <w:rFonts w:ascii="Times New Roman" w:hAnsi="Times New Roman" w:cs="Times New Roman"/>
                <w:sz w:val="20"/>
                <w:szCs w:val="20"/>
              </w:rPr>
              <w:t xml:space="preserve">radioterapii i tomografii komputerowej </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badań TK oraz symulacji wirtualnej</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rPr>
          <w:trHeight w:val="284"/>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D1229D" w:rsidRDefault="00D1229D" w:rsidP="00E67D82">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 semestr</w:t>
            </w:r>
            <w:r w:rsidR="00A23A5C">
              <w:rPr>
                <w:rFonts w:ascii="Times New Roman" w:hAnsi="Times New Roman" w:cs="Times New Roman"/>
                <w:sz w:val="20"/>
                <w:szCs w:val="20"/>
              </w:rPr>
              <w:t xml:space="preserve"> </w:t>
            </w:r>
            <w:r w:rsidR="00A23A5C" w:rsidRPr="00A23A5C">
              <w:rPr>
                <w:rFonts w:ascii="Times New Roman" w:hAnsi="Times New Roman" w:cs="Times New Roman"/>
                <w:sz w:val="20"/>
                <w:szCs w:val="20"/>
              </w:rPr>
              <w:t>(praktyka śródroczna)</w:t>
            </w:r>
          </w:p>
        </w:tc>
      </w:tr>
      <w:tr w:rsidR="00E13848">
        <w:trPr>
          <w:trHeight w:val="284"/>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E67D82" w:rsidP="00B000AB">
            <w:pPr>
              <w:snapToGrid w:val="0"/>
              <w:spacing w:line="240" w:lineRule="auto"/>
              <w:rPr>
                <w:rFonts w:cs="Times New Roman"/>
                <w:sz w:val="20"/>
                <w:szCs w:val="20"/>
              </w:rPr>
            </w:pPr>
            <w:r>
              <w:rPr>
                <w:rFonts w:ascii="Times New Roman" w:hAnsi="Times New Roman" w:cs="Times New Roman"/>
                <w:sz w:val="20"/>
                <w:szCs w:val="20"/>
              </w:rPr>
              <w:t>1</w:t>
            </w:r>
            <w:r w:rsidR="00B000AB">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pozycjonowanie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uruchamianie aparatu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D1229D"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wprowadzanie danych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wybór protokołu badania</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prowadzenie dokumentacji pracowni TK</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współpraca z pracownią modelarni</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pozycjonowania aparatu</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 techniką symulacji wirtualnej</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 xml:space="preserve">asystowanie podczas wykonywania badań TK do planowania </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pageBreakBefore/>
        <w:rPr>
          <w:rFonts w:ascii="Times New Roman" w:hAnsi="Times New Roman" w:cs="Times New Roman"/>
          <w:b/>
          <w:sz w:val="20"/>
          <w:szCs w:val="20"/>
        </w:rPr>
      </w:pPr>
      <w:r w:rsidRPr="00B000AB">
        <w:rPr>
          <w:rFonts w:ascii="Times New Roman" w:hAnsi="Times New Roman" w:cs="Times New Roman"/>
          <w:b/>
          <w:sz w:val="20"/>
          <w:szCs w:val="20"/>
        </w:rPr>
        <w:lastRenderedPageBreak/>
        <w:t>ROK III</w:t>
      </w:r>
      <w:r>
        <w:rPr>
          <w:rFonts w:ascii="Times New Roman" w:hAnsi="Times New Roman" w:cs="Times New Roman"/>
          <w:b/>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śródroczna: </w:t>
            </w:r>
            <w:r>
              <w:rPr>
                <w:rFonts w:ascii="Times New Roman" w:hAnsi="Times New Roman" w:cs="Times New Roman"/>
                <w:sz w:val="20"/>
                <w:szCs w:val="20"/>
              </w:rPr>
              <w:t>pracownia symulatora RTG</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nauka podstaw wykonywania symulacji wstępnej i weryfikacyjnej</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67D82" w:rsidP="00E67D82">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w:t>
            </w:r>
            <w:r w:rsidR="00A23A5C">
              <w:rPr>
                <w:rFonts w:ascii="Times New Roman" w:hAnsi="Times New Roman" w:cs="Times New Roman"/>
                <w:sz w:val="20"/>
                <w:szCs w:val="20"/>
              </w:rPr>
              <w:t xml:space="preserve"> </w:t>
            </w:r>
            <w:r w:rsidR="002222C1">
              <w:rPr>
                <w:rFonts w:ascii="Times New Roman" w:hAnsi="Times New Roman" w:cs="Times New Roman"/>
                <w:sz w:val="20"/>
                <w:szCs w:val="20"/>
              </w:rPr>
              <w:t>i VI</w:t>
            </w:r>
            <w:r>
              <w:rPr>
                <w:rFonts w:ascii="Times New Roman" w:hAnsi="Times New Roman" w:cs="Times New Roman"/>
                <w:sz w:val="20"/>
                <w:szCs w:val="20"/>
              </w:rPr>
              <w:t xml:space="preserve"> semestr</w:t>
            </w:r>
            <w:r w:rsidR="00A23A5C">
              <w:rPr>
                <w:rFonts w:ascii="Times New Roman" w:hAnsi="Times New Roman" w:cs="Times New Roman"/>
                <w:sz w:val="20"/>
                <w:szCs w:val="20"/>
              </w:rPr>
              <w:t xml:space="preserve"> </w:t>
            </w:r>
            <w:r w:rsidR="00A23A5C" w:rsidRPr="00A23A5C">
              <w:rPr>
                <w:rFonts w:ascii="Times New Roman" w:hAnsi="Times New Roman" w:cs="Times New Roman"/>
                <w:sz w:val="20"/>
                <w:szCs w:val="20"/>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A23A5C">
            <w:pPr>
              <w:snapToGrid w:val="0"/>
              <w:spacing w:line="240" w:lineRule="auto"/>
              <w:rPr>
                <w:rFonts w:cs="Times New Roman"/>
                <w:sz w:val="20"/>
                <w:szCs w:val="20"/>
              </w:rPr>
            </w:pPr>
            <w:r>
              <w:rPr>
                <w:rFonts w:ascii="Times New Roman" w:hAnsi="Times New Roman" w:cs="Times New Roman"/>
                <w:sz w:val="20"/>
                <w:szCs w:val="20"/>
              </w:rPr>
              <w:t>2</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pozycjonowanie pacjenta, 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zlokalizowanie i określenie rozmiarów obszaru napromieniania oraz narządów krytycznych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A23A5C" w:rsidRDefault="00E13848" w:rsidP="00F46F34">
            <w:pPr>
              <w:numPr>
                <w:ilvl w:val="0"/>
                <w:numId w:val="41"/>
              </w:numPr>
              <w:tabs>
                <w:tab w:val="left" w:pos="456"/>
              </w:tabs>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określenie wstępnej geometrii promieniowania (ilość, wielkość, kształt i pozycja pól terapeutycznych)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weryfikacja zaprojektowanego na TPS planu leczenia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asystowanie podczas wyznaczania obszaru na skórze oraz wyklejenia na masce</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 xml:space="preserve">wykonanie zdjęć </w:t>
            </w:r>
            <w:proofErr w:type="spellStart"/>
            <w:r>
              <w:rPr>
                <w:rFonts w:ascii="Times New Roman" w:hAnsi="Times New Roman" w:cs="Times New Roman"/>
                <w:sz w:val="20"/>
                <w:szCs w:val="24"/>
              </w:rPr>
              <w:t>rtg</w:t>
            </w:r>
            <w:proofErr w:type="spellEnd"/>
            <w:r>
              <w:rPr>
                <w:rFonts w:ascii="Times New Roman" w:hAnsi="Times New Roman" w:cs="Times New Roman"/>
                <w:sz w:val="20"/>
                <w:szCs w:val="24"/>
              </w:rPr>
              <w:t xml:space="preserve"> w celu późniejszego porównania ich z komputerowymi rekonstrukcjami wykonanymi na TPS (DRR, </w:t>
            </w:r>
            <w:proofErr w:type="spellStart"/>
            <w:r>
              <w:rPr>
                <w:rFonts w:ascii="Times New Roman" w:hAnsi="Times New Roman" w:cs="Times New Roman"/>
                <w:i/>
                <w:iCs/>
                <w:sz w:val="20"/>
                <w:szCs w:val="24"/>
              </w:rPr>
              <w:t>digital</w:t>
            </w:r>
            <w:proofErr w:type="spellEnd"/>
            <w:r>
              <w:rPr>
                <w:rFonts w:ascii="Times New Roman" w:hAnsi="Times New Roman" w:cs="Times New Roman"/>
                <w:i/>
                <w:iCs/>
                <w:sz w:val="20"/>
                <w:szCs w:val="24"/>
              </w:rPr>
              <w:t xml:space="preserve"> </w:t>
            </w:r>
            <w:proofErr w:type="spellStart"/>
            <w:r>
              <w:rPr>
                <w:rFonts w:ascii="Times New Roman" w:hAnsi="Times New Roman" w:cs="Times New Roman"/>
                <w:i/>
                <w:iCs/>
                <w:sz w:val="20"/>
                <w:szCs w:val="24"/>
              </w:rPr>
              <w:t>reconstructed</w:t>
            </w:r>
            <w:proofErr w:type="spellEnd"/>
            <w:r>
              <w:rPr>
                <w:rFonts w:ascii="Times New Roman" w:hAnsi="Times New Roman" w:cs="Times New Roman"/>
                <w:i/>
                <w:iCs/>
                <w:sz w:val="20"/>
                <w:szCs w:val="24"/>
              </w:rPr>
              <w:t xml:space="preserve"> </w:t>
            </w:r>
            <w:proofErr w:type="spellStart"/>
            <w:r>
              <w:rPr>
                <w:rFonts w:ascii="Times New Roman" w:hAnsi="Times New Roman" w:cs="Times New Roman"/>
                <w:i/>
                <w:iCs/>
                <w:sz w:val="20"/>
                <w:szCs w:val="24"/>
              </w:rPr>
              <w:t>radiograph</w:t>
            </w:r>
            <w:proofErr w:type="spellEnd"/>
            <w:r>
              <w:rPr>
                <w:rFonts w:ascii="Times New Roman" w:hAnsi="Times New Roman" w:cs="Times New Roman"/>
                <w:sz w:val="20"/>
                <w:szCs w:val="24"/>
              </w:rPr>
              <w:t>) oraz ze zdjęciami wykonanymi na aparacie terapeutycznym.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specyfika  wykonywania symulacji u dzieci</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 xml:space="preserve">współpraca z zakładem fizyki medycznej, </w:t>
            </w:r>
            <w:proofErr w:type="spellStart"/>
            <w:r>
              <w:rPr>
                <w:rFonts w:ascii="Times New Roman" w:hAnsi="Times New Roman" w:cs="Times New Roman"/>
                <w:sz w:val="20"/>
                <w:szCs w:val="24"/>
              </w:rPr>
              <w:t>lekarzem,pracowną</w:t>
            </w:r>
            <w:proofErr w:type="spellEnd"/>
            <w:r>
              <w:rPr>
                <w:rFonts w:ascii="Times New Roman" w:hAnsi="Times New Roman" w:cs="Times New Roman"/>
                <w:sz w:val="20"/>
                <w:szCs w:val="24"/>
              </w:rPr>
              <w:t xml:space="preserve"> modelarni oraz aparatem  terapeutycznym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rPr>
        <w:sectPr w:rsidR="00E13848">
          <w:pgSz w:w="11906" w:h="16838"/>
          <w:pgMar w:top="1417" w:right="1417" w:bottom="719" w:left="1417" w:header="708" w:footer="708" w:gutter="0"/>
          <w:cols w:space="708"/>
          <w:docGrid w:linePitch="360"/>
        </w:sectPr>
      </w:pPr>
      <w:r>
        <w:rPr>
          <w:rFonts w:ascii="Times New Roman" w:hAnsi="Times New Roman" w:cs="Times New Roman"/>
          <w:sz w:val="20"/>
          <w:szCs w:val="20"/>
        </w:rPr>
        <w:t>( data)                                       (podpis i pieczęć imienna koordynatora praktyk – CM w Bydgoszczy)</w:t>
      </w:r>
    </w:p>
    <w:p w:rsidR="00E13848" w:rsidRDefault="00E13848">
      <w:pPr>
        <w:rPr>
          <w:rFonts w:ascii="Times New Roman" w:hAnsi="Times New Roman" w:cs="Times New Roman"/>
          <w:b/>
          <w:sz w:val="20"/>
          <w:szCs w:val="20"/>
        </w:rPr>
      </w:pPr>
      <w:r>
        <w:rPr>
          <w:rFonts w:ascii="Times New Roman" w:hAnsi="Times New Roman" w:cs="Times New Roman"/>
          <w:b/>
        </w:rPr>
        <w:lastRenderedPageBreak/>
        <w:t xml:space="preserve">ROK III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pStyle w:val="Akapitzlist1"/>
              <w:snapToGrid w:val="0"/>
              <w:spacing w:line="240" w:lineRule="auto"/>
              <w:ind w:left="0"/>
              <w:rPr>
                <w:rFonts w:ascii="Times New Roman" w:hAnsi="Times New Roman" w:cs="Times New Roman"/>
                <w:b/>
                <w:sz w:val="18"/>
                <w:szCs w:val="18"/>
              </w:rPr>
            </w:pPr>
            <w:r w:rsidRPr="00B000AB">
              <w:rPr>
                <w:rFonts w:ascii="Times New Roman" w:hAnsi="Times New Roman" w:cs="Times New Roman"/>
                <w:b/>
                <w:sz w:val="18"/>
                <w:szCs w:val="18"/>
              </w:rPr>
              <w:t>praktyka śródroczna</w:t>
            </w:r>
            <w:r w:rsidRPr="00B000AB">
              <w:rPr>
                <w:rFonts w:ascii="Times New Roman" w:hAnsi="Times New Roman" w:cs="Times New Roman"/>
                <w:sz w:val="18"/>
                <w:szCs w:val="18"/>
              </w:rPr>
              <w:t>:</w:t>
            </w:r>
            <w:r w:rsidR="00456191">
              <w:rPr>
                <w:rFonts w:ascii="Times New Roman" w:hAnsi="Times New Roman" w:cs="Times New Roman"/>
                <w:sz w:val="18"/>
                <w:szCs w:val="18"/>
              </w:rPr>
              <w:t xml:space="preserve"> </w:t>
            </w:r>
            <w:r w:rsidR="00443DB9">
              <w:rPr>
                <w:rFonts w:ascii="Times New Roman" w:hAnsi="Times New Roman" w:cs="Times New Roman"/>
                <w:sz w:val="18"/>
                <w:szCs w:val="18"/>
              </w:rPr>
              <w:t>pracownia</w:t>
            </w:r>
            <w:r w:rsidR="00BA7CB7" w:rsidRPr="00B000AB">
              <w:rPr>
                <w:rFonts w:ascii="Times New Roman" w:hAnsi="Times New Roman" w:cs="Times New Roman"/>
                <w:sz w:val="18"/>
                <w:szCs w:val="18"/>
              </w:rPr>
              <w:t xml:space="preserve"> </w:t>
            </w:r>
            <w:r w:rsidRPr="00B000AB">
              <w:rPr>
                <w:rFonts w:ascii="Times New Roman" w:hAnsi="Times New Roman" w:cs="Times New Roman"/>
                <w:sz w:val="18"/>
                <w:szCs w:val="18"/>
              </w:rPr>
              <w:t>aparat</w:t>
            </w:r>
            <w:r w:rsidR="00443DB9">
              <w:rPr>
                <w:rFonts w:ascii="Times New Roman" w:hAnsi="Times New Roman" w:cs="Times New Roman"/>
                <w:sz w:val="18"/>
                <w:szCs w:val="18"/>
              </w:rPr>
              <w:t>u</w:t>
            </w:r>
            <w:r w:rsidRPr="00B000AB">
              <w:rPr>
                <w:rFonts w:ascii="Times New Roman" w:hAnsi="Times New Roman" w:cs="Times New Roman"/>
                <w:sz w:val="18"/>
                <w:szCs w:val="18"/>
              </w:rPr>
              <w:t xml:space="preserve"> terape</w:t>
            </w:r>
            <w:r w:rsidR="00BA7CB7" w:rsidRPr="00B000AB">
              <w:rPr>
                <w:rFonts w:ascii="Times New Roman" w:hAnsi="Times New Roman" w:cs="Times New Roman"/>
                <w:sz w:val="18"/>
                <w:szCs w:val="18"/>
              </w:rPr>
              <w:t>u</w:t>
            </w:r>
            <w:r w:rsidR="00443DB9">
              <w:rPr>
                <w:rFonts w:ascii="Times New Roman" w:hAnsi="Times New Roman" w:cs="Times New Roman"/>
                <w:sz w:val="18"/>
                <w:szCs w:val="18"/>
              </w:rPr>
              <w:t xml:space="preserve">tycznego i </w:t>
            </w:r>
            <w:r w:rsidRPr="00B000AB">
              <w:rPr>
                <w:rFonts w:ascii="Times New Roman" w:hAnsi="Times New Roman" w:cs="Times New Roman"/>
                <w:sz w:val="18"/>
                <w:szCs w:val="18"/>
              </w:rPr>
              <w:t xml:space="preserve"> akcelerator</w:t>
            </w:r>
            <w:r w:rsidR="00443DB9">
              <w:rPr>
                <w:rFonts w:ascii="Times New Roman" w:hAnsi="Times New Roman" w:cs="Times New Roman"/>
                <w:sz w:val="18"/>
                <w:szCs w:val="18"/>
              </w:rPr>
              <w:t>a liniowego</w:t>
            </w:r>
            <w:r w:rsidRPr="00B000AB">
              <w:rPr>
                <w:rFonts w:ascii="Times New Roman" w:hAnsi="Times New Roman" w:cs="Times New Roman"/>
                <w:sz w:val="18"/>
                <w:szCs w:val="18"/>
              </w:rPr>
              <w:t xml:space="preserve"> </w:t>
            </w:r>
          </w:p>
          <w:p w:rsidR="00E13848" w:rsidRPr="00B000AB" w:rsidRDefault="00E13848" w:rsidP="00F46F34">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 xml:space="preserve">cele kształcenia: </w:t>
            </w:r>
            <w:r w:rsidRPr="00B000AB">
              <w:rPr>
                <w:rFonts w:ascii="Times New Roman" w:hAnsi="Times New Roman" w:cs="Times New Roman"/>
                <w:sz w:val="18"/>
                <w:szCs w:val="18"/>
              </w:rPr>
              <w:t xml:space="preserve">zapoznanie ze stanowiskiem pracy </w:t>
            </w:r>
            <w:proofErr w:type="spellStart"/>
            <w:r w:rsidRPr="00B000AB">
              <w:rPr>
                <w:rFonts w:ascii="Times New Roman" w:hAnsi="Times New Roman" w:cs="Times New Roman"/>
                <w:sz w:val="18"/>
                <w:szCs w:val="18"/>
              </w:rPr>
              <w:t>elektroradiologa</w:t>
            </w:r>
            <w:proofErr w:type="spellEnd"/>
            <w:r w:rsidRPr="00B000AB">
              <w:rPr>
                <w:rFonts w:ascii="Times New Roman" w:hAnsi="Times New Roman" w:cs="Times New Roman"/>
                <w:sz w:val="18"/>
                <w:szCs w:val="18"/>
              </w:rPr>
              <w:t>, wykształcenie umiejętności pracy w zespole, nauka podstaw  n</w:t>
            </w:r>
            <w:r w:rsidRPr="00B000AB">
              <w:rPr>
                <w:rFonts w:ascii="Times New Roman" w:hAnsi="Times New Roman" w:cs="Times New Roman"/>
                <w:color w:val="000000"/>
                <w:sz w:val="18"/>
                <w:szCs w:val="18"/>
              </w:rPr>
              <w:t>apromieniania pacjenta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13848">
            <w:pPr>
              <w:snapToGrid w:val="0"/>
              <w:spacing w:line="240" w:lineRule="auto"/>
              <w:rPr>
                <w:rFonts w:ascii="Times New Roman" w:hAnsi="Times New Roman" w:cs="Times New Roman"/>
                <w:sz w:val="18"/>
                <w:szCs w:val="18"/>
              </w:rPr>
            </w:pPr>
          </w:p>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67D82">
            <w:pPr>
              <w:snapToGrid w:val="0"/>
              <w:spacing w:line="240" w:lineRule="auto"/>
              <w:rPr>
                <w:rFonts w:ascii="Times New Roman" w:hAnsi="Times New Roman" w:cs="Times New Roman"/>
                <w:b/>
                <w:sz w:val="18"/>
                <w:szCs w:val="18"/>
              </w:rPr>
            </w:pPr>
            <w:r>
              <w:rPr>
                <w:rFonts w:ascii="Times New Roman" w:hAnsi="Times New Roman" w:cs="Times New Roman"/>
                <w:sz w:val="18"/>
                <w:szCs w:val="18"/>
              </w:rPr>
              <w:t>V</w:t>
            </w:r>
            <w:r w:rsidR="00D41D64">
              <w:rPr>
                <w:rFonts w:ascii="Times New Roman" w:hAnsi="Times New Roman" w:cs="Times New Roman"/>
                <w:sz w:val="18"/>
                <w:szCs w:val="18"/>
              </w:rPr>
              <w:t>I</w:t>
            </w:r>
            <w:r>
              <w:rPr>
                <w:rFonts w:ascii="Times New Roman" w:hAnsi="Times New Roman" w:cs="Times New Roman"/>
                <w:sz w:val="18"/>
                <w:szCs w:val="18"/>
              </w:rPr>
              <w:t xml:space="preserve"> semestr</w:t>
            </w:r>
            <w:r w:rsidR="00A23A5C">
              <w:rPr>
                <w:rFonts w:ascii="Times New Roman" w:hAnsi="Times New Roman" w:cs="Times New Roman"/>
                <w:sz w:val="18"/>
                <w:szCs w:val="18"/>
              </w:rPr>
              <w:t xml:space="preserve"> </w:t>
            </w:r>
            <w:r w:rsidR="00A23A5C" w:rsidRPr="00A23A5C">
              <w:rPr>
                <w:rFonts w:ascii="Times New Roman" w:hAnsi="Times New Roman" w:cs="Times New Roman"/>
                <w:sz w:val="18"/>
                <w:szCs w:val="18"/>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A23A5C" w:rsidP="00B000AB">
            <w:pPr>
              <w:snapToGrid w:val="0"/>
              <w:spacing w:line="240" w:lineRule="auto"/>
              <w:rPr>
                <w:rFonts w:cs="Times New Roman"/>
                <w:sz w:val="18"/>
                <w:szCs w:val="18"/>
              </w:rPr>
            </w:pPr>
            <w:r>
              <w:rPr>
                <w:rFonts w:ascii="Times New Roman" w:hAnsi="Times New Roman" w:cs="Times New Roman"/>
                <w:sz w:val="18"/>
                <w:szCs w:val="18"/>
              </w:rPr>
              <w:t>2</w:t>
            </w:r>
            <w:r w:rsidR="00B000AB" w:rsidRPr="00B000AB">
              <w:rPr>
                <w:rFonts w:ascii="Times New Roman" w:hAnsi="Times New Roman" w:cs="Times New Roman"/>
                <w:sz w:val="18"/>
                <w:szCs w:val="18"/>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Pr="00B000AB" w:rsidRDefault="00E13848">
            <w:pPr>
              <w:pStyle w:val="Tekstblokowy1"/>
              <w:snapToGrid w:val="0"/>
              <w:ind w:left="0"/>
              <w:jc w:val="left"/>
              <w:rPr>
                <w:sz w:val="18"/>
                <w:szCs w:val="18"/>
              </w:rPr>
            </w:pPr>
            <w:r w:rsidRPr="00B000AB">
              <w:rPr>
                <w:sz w:val="18"/>
                <w:szCs w:val="18"/>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BA7CB7"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 </w:t>
            </w:r>
            <w:r w:rsidR="00E13848" w:rsidRPr="00BA7CB7">
              <w:rPr>
                <w:rFonts w:ascii="Times New Roman" w:hAnsi="Times New Roman" w:cs="Times New Roman"/>
                <w:sz w:val="18"/>
                <w:szCs w:val="18"/>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zapoznanie się z instrukcjami stanowiskowymi BHP i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nawiązywanie kontaktów z pacjentem oraz prawidłowa </w:t>
            </w:r>
            <w:r w:rsidR="00A23A5C" w:rsidRPr="00BA7CB7">
              <w:rPr>
                <w:rFonts w:ascii="Times New Roman" w:hAnsi="Times New Roman" w:cs="Times New Roman"/>
                <w:sz w:val="18"/>
                <w:szCs w:val="18"/>
              </w:rPr>
              <w:t>identyfikacja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B000AB"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Pr>
                <w:rFonts w:ascii="Times New Roman" w:hAnsi="Times New Roman" w:cs="Times New Roman"/>
                <w:sz w:val="18"/>
                <w:szCs w:val="18"/>
              </w:rPr>
              <w:t>zapoznanie</w:t>
            </w:r>
            <w:r w:rsidR="00E13848" w:rsidRPr="00BA7CB7">
              <w:rPr>
                <w:rFonts w:ascii="Times New Roman" w:hAnsi="Times New Roman" w:cs="Times New Roman"/>
                <w:sz w:val="18"/>
                <w:szCs w:val="18"/>
              </w:rPr>
              <w:t xml:space="preserve"> z dokumentacją radioterapeutyczną</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prawidłowa interpretacja karty napromieniania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asystowanie </w:t>
            </w:r>
            <w:proofErr w:type="spellStart"/>
            <w:r w:rsidRPr="00BA7CB7">
              <w:rPr>
                <w:rFonts w:ascii="Times New Roman" w:hAnsi="Times New Roman" w:cs="Times New Roman"/>
                <w:sz w:val="18"/>
                <w:szCs w:val="18"/>
              </w:rPr>
              <w:t>podczs</w:t>
            </w:r>
            <w:proofErr w:type="spellEnd"/>
            <w:r w:rsidRPr="00BA7CB7">
              <w:rPr>
                <w:rFonts w:ascii="Times New Roman" w:hAnsi="Times New Roman" w:cs="Times New Roman"/>
                <w:sz w:val="18"/>
                <w:szCs w:val="18"/>
              </w:rPr>
              <w:t xml:space="preserve"> wprowadzania danych pacjenta do systemu ARIA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zapoznanie z wyposażeniem aparaturowym akceleratora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asystowanie podczas pozycjonowania pacjenta  </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sz w:val="18"/>
                <w:szCs w:val="18"/>
              </w:rPr>
            </w:pPr>
            <w:r w:rsidRPr="00BA7CB7">
              <w:rPr>
                <w:rFonts w:ascii="Times New Roman" w:hAnsi="Times New Roman" w:cs="Times New Roman"/>
                <w:sz w:val="18"/>
                <w:szCs w:val="18"/>
              </w:rPr>
              <w:t xml:space="preserve">ocena poprawności ułożenia pacjenta na podstawie: 1/ każdorazowo -  </w:t>
            </w:r>
          </w:p>
          <w:p w:rsidR="00E13848" w:rsidRPr="00BA7CB7" w:rsidRDefault="00E13848" w:rsidP="00B000AB">
            <w:pPr>
              <w:suppressAutoHyphens w:val="0"/>
              <w:spacing w:before="60" w:after="60"/>
              <w:ind w:left="720"/>
              <w:rPr>
                <w:rFonts w:ascii="Times New Roman" w:hAnsi="Times New Roman" w:cs="Times New Roman"/>
                <w:b/>
                <w:sz w:val="18"/>
                <w:szCs w:val="18"/>
              </w:rPr>
            </w:pPr>
            <w:r w:rsidRPr="00BA7CB7">
              <w:rPr>
                <w:rFonts w:ascii="Times New Roman" w:hAnsi="Times New Roman" w:cs="Times New Roman"/>
                <w:sz w:val="18"/>
                <w:szCs w:val="18"/>
              </w:rPr>
              <w:t xml:space="preserve">zgodności punktów lokalizacyjnych (na ciele pacjenta, masce) z układem </w:t>
            </w:r>
            <w:proofErr w:type="spellStart"/>
            <w:r w:rsidRPr="00BA7CB7">
              <w:rPr>
                <w:rFonts w:ascii="Times New Roman" w:hAnsi="Times New Roman" w:cs="Times New Roman"/>
                <w:sz w:val="18"/>
                <w:szCs w:val="18"/>
              </w:rPr>
              <w:t>centratorów</w:t>
            </w:r>
            <w:proofErr w:type="spellEnd"/>
            <w:r w:rsidRPr="00BA7CB7">
              <w:rPr>
                <w:rFonts w:ascii="Times New Roman" w:hAnsi="Times New Roman" w:cs="Times New Roman"/>
                <w:sz w:val="18"/>
                <w:szCs w:val="18"/>
              </w:rPr>
              <w:t xml:space="preserve"> laserowych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asystowanie podczas </w:t>
            </w:r>
            <w:proofErr w:type="spellStart"/>
            <w:r w:rsidRPr="00BA7CB7">
              <w:rPr>
                <w:rFonts w:ascii="Times New Roman" w:hAnsi="Times New Roman" w:cs="Times New Roman"/>
                <w:sz w:val="18"/>
                <w:szCs w:val="18"/>
              </w:rPr>
              <w:t>wykonywaia</w:t>
            </w:r>
            <w:proofErr w:type="spellEnd"/>
            <w:r w:rsidRPr="00BA7CB7">
              <w:rPr>
                <w:rFonts w:ascii="Times New Roman" w:hAnsi="Times New Roman" w:cs="Times New Roman"/>
                <w:sz w:val="18"/>
                <w:szCs w:val="18"/>
              </w:rPr>
              <w:t xml:space="preserve"> testów kontroli parametrycznej</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asystowanie podczas wykonywania pomiaru dawki in vivo</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12) asystowanie podczas wykonywania zdjęć weryfikacyjnych w systemie Portal   </w:t>
            </w:r>
            <w:proofErr w:type="spellStart"/>
            <w:r w:rsidRPr="00BA7CB7">
              <w:rPr>
                <w:rFonts w:ascii="Times New Roman" w:hAnsi="Times New Roman" w:cs="Times New Roman"/>
                <w:sz w:val="18"/>
                <w:szCs w:val="18"/>
              </w:rPr>
              <w:t>Vision</w:t>
            </w:r>
            <w:proofErr w:type="spellEnd"/>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13)asystowanie  podczas seansu terapeutycznego (monitorowanie pacjenta przez system audio-wizualny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color w:val="000000"/>
                <w:sz w:val="18"/>
                <w:szCs w:val="18"/>
              </w:rPr>
              <w:t>14) prawidłowa interpretacja technik napromieniania</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rPr>
      </w:pPr>
      <w:r>
        <w:rPr>
          <w:rFonts w:ascii="Times New Roman" w:hAnsi="Times New Roman" w:cs="Times New Roman"/>
          <w:sz w:val="20"/>
          <w:szCs w:val="20"/>
        </w:rPr>
        <w:t>( data)                                       (podpis i pieczęć imienna koordynatora praktyk – CM w Bydgoszczy)</w:t>
      </w:r>
    </w:p>
    <w:p w:rsidR="00BA7CB7" w:rsidRDefault="00BA7CB7">
      <w:pPr>
        <w:rPr>
          <w:rFonts w:ascii="Times New Roman" w:hAnsi="Times New Roman" w:cs="Times New Roman"/>
          <w:b/>
        </w:rPr>
      </w:pPr>
    </w:p>
    <w:p w:rsidR="00F46F34" w:rsidRDefault="00F46F34">
      <w:pPr>
        <w:rPr>
          <w:rFonts w:ascii="Times New Roman" w:hAnsi="Times New Roman" w:cs="Times New Roman"/>
          <w:b/>
          <w:sz w:val="18"/>
          <w:szCs w:val="18"/>
        </w:rPr>
      </w:pPr>
    </w:p>
    <w:p w:rsidR="00E13848" w:rsidRPr="00B000AB" w:rsidRDefault="00E13848">
      <w:pPr>
        <w:rPr>
          <w:rFonts w:ascii="Times New Roman" w:hAnsi="Times New Roman" w:cs="Times New Roman"/>
          <w:b/>
          <w:sz w:val="18"/>
          <w:szCs w:val="18"/>
        </w:rPr>
      </w:pPr>
      <w:r w:rsidRPr="00B000AB">
        <w:rPr>
          <w:rFonts w:ascii="Times New Roman" w:hAnsi="Times New Roman" w:cs="Times New Roman"/>
          <w:b/>
          <w:sz w:val="18"/>
          <w:szCs w:val="18"/>
        </w:rPr>
        <w:lastRenderedPageBreak/>
        <w:t xml:space="preserve">ROK III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pStyle w:val="Akapitzlist1"/>
              <w:snapToGrid w:val="0"/>
              <w:spacing w:line="240" w:lineRule="auto"/>
              <w:ind w:left="0"/>
              <w:rPr>
                <w:rFonts w:ascii="Times New Roman" w:hAnsi="Times New Roman" w:cs="Times New Roman"/>
                <w:b/>
                <w:sz w:val="18"/>
                <w:szCs w:val="18"/>
              </w:rPr>
            </w:pPr>
            <w:r w:rsidRPr="00B000AB">
              <w:rPr>
                <w:rFonts w:ascii="Times New Roman" w:hAnsi="Times New Roman" w:cs="Times New Roman"/>
                <w:b/>
                <w:sz w:val="18"/>
                <w:szCs w:val="18"/>
              </w:rPr>
              <w:t>praktyka śródroczna</w:t>
            </w:r>
            <w:r w:rsidRPr="00B000AB">
              <w:rPr>
                <w:rFonts w:ascii="Times New Roman" w:hAnsi="Times New Roman" w:cs="Times New Roman"/>
                <w:sz w:val="18"/>
                <w:szCs w:val="18"/>
              </w:rPr>
              <w:t>:</w:t>
            </w:r>
            <w:r w:rsidR="00F46F34">
              <w:rPr>
                <w:rFonts w:ascii="Times New Roman" w:hAnsi="Times New Roman" w:cs="Times New Roman"/>
                <w:sz w:val="18"/>
                <w:szCs w:val="18"/>
              </w:rPr>
              <w:t xml:space="preserve"> </w:t>
            </w:r>
            <w:r w:rsidR="00443DB9">
              <w:rPr>
                <w:rFonts w:ascii="Times New Roman" w:hAnsi="Times New Roman" w:cs="Times New Roman"/>
                <w:sz w:val="18"/>
                <w:szCs w:val="18"/>
              </w:rPr>
              <w:t>pracownia brachyterapii</w:t>
            </w:r>
            <w:r w:rsidRPr="00B000AB">
              <w:rPr>
                <w:rFonts w:ascii="Times New Roman" w:hAnsi="Times New Roman" w:cs="Times New Roman"/>
                <w:sz w:val="18"/>
                <w:szCs w:val="18"/>
              </w:rPr>
              <w:t xml:space="preserve">  </w:t>
            </w:r>
          </w:p>
          <w:p w:rsidR="00E13848" w:rsidRPr="00B000AB" w:rsidRDefault="00E13848" w:rsidP="00F46F34">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 xml:space="preserve">cele kształcenia: </w:t>
            </w:r>
            <w:r w:rsidRPr="00B000AB">
              <w:rPr>
                <w:rFonts w:ascii="Times New Roman" w:hAnsi="Times New Roman" w:cs="Times New Roman"/>
                <w:sz w:val="18"/>
                <w:szCs w:val="18"/>
              </w:rPr>
              <w:t xml:space="preserve">zapoznanie ze stanowiskiem pracy </w:t>
            </w:r>
            <w:proofErr w:type="spellStart"/>
            <w:r w:rsidRPr="00B000AB">
              <w:rPr>
                <w:rFonts w:ascii="Times New Roman" w:hAnsi="Times New Roman" w:cs="Times New Roman"/>
                <w:sz w:val="18"/>
                <w:szCs w:val="18"/>
              </w:rPr>
              <w:t>elektroradiologa</w:t>
            </w:r>
            <w:proofErr w:type="spellEnd"/>
            <w:r w:rsidRPr="00B000AB">
              <w:rPr>
                <w:rFonts w:ascii="Times New Roman" w:hAnsi="Times New Roman" w:cs="Times New Roman"/>
                <w:sz w:val="18"/>
                <w:szCs w:val="18"/>
              </w:rPr>
              <w:t>, wykształcenie umiejętności pracy w zespole, nauka podstaw  n</w:t>
            </w:r>
            <w:r w:rsidRPr="00B000AB">
              <w:rPr>
                <w:rFonts w:ascii="Times New Roman" w:hAnsi="Times New Roman" w:cs="Times New Roman"/>
                <w:color w:val="000000"/>
                <w:sz w:val="18"/>
                <w:szCs w:val="18"/>
              </w:rPr>
              <w:t>apromieniania pacjenta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00AB" w:rsidRDefault="00B000AB">
            <w:pPr>
              <w:snapToGrid w:val="0"/>
              <w:spacing w:line="240" w:lineRule="auto"/>
              <w:rPr>
                <w:rFonts w:ascii="Times New Roman" w:hAnsi="Times New Roman" w:cs="Times New Roman"/>
                <w:sz w:val="18"/>
                <w:szCs w:val="18"/>
              </w:rPr>
            </w:pPr>
          </w:p>
          <w:p w:rsidR="00E13848" w:rsidRPr="00B000AB" w:rsidRDefault="00B000AB">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 xml:space="preserve"> </w:t>
            </w:r>
            <w:r w:rsidR="00E13848" w:rsidRPr="00B000AB">
              <w:rPr>
                <w:rFonts w:ascii="Times New Roman" w:hAnsi="Times New Roman" w:cs="Times New Roman"/>
                <w:sz w:val="18"/>
                <w:szCs w:val="18"/>
              </w:rPr>
              <w:t>(pieczęć jednostki, w której praktyka została zrealizowana)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 xml:space="preserve">VI semestr </w:t>
            </w:r>
            <w:r w:rsidR="00A23A5C" w:rsidRPr="00A23A5C">
              <w:rPr>
                <w:rFonts w:ascii="Times New Roman" w:hAnsi="Times New Roman" w:cs="Times New Roman"/>
                <w:sz w:val="18"/>
                <w:szCs w:val="18"/>
              </w:rPr>
              <w:t>(praktyka śródroczna)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67D82">
            <w:pPr>
              <w:snapToGrid w:val="0"/>
              <w:spacing w:line="240" w:lineRule="auto"/>
              <w:rPr>
                <w:rFonts w:cs="Times New Roman"/>
                <w:sz w:val="18"/>
                <w:szCs w:val="18"/>
              </w:rPr>
            </w:pPr>
            <w:r>
              <w:rPr>
                <w:rFonts w:ascii="Times New Roman" w:hAnsi="Times New Roman" w:cs="Times New Roman"/>
                <w:sz w:val="18"/>
                <w:szCs w:val="18"/>
              </w:rPr>
              <w:t>10</w:t>
            </w:r>
          </w:p>
        </w:tc>
      </w:tr>
      <w:tr w:rsidR="00E13848" w:rsidRPr="00B000AB">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Pr="00B000AB" w:rsidRDefault="00E13848">
            <w:pPr>
              <w:pStyle w:val="Tekstblokowy1"/>
              <w:snapToGrid w:val="0"/>
              <w:ind w:left="0" w:right="0"/>
              <w:jc w:val="left"/>
              <w:rPr>
                <w:sz w:val="18"/>
                <w:szCs w:val="18"/>
              </w:rPr>
            </w:pPr>
            <w:r w:rsidRPr="00B000AB">
              <w:rPr>
                <w:sz w:val="18"/>
                <w:szCs w:val="18"/>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charakterystyką aparatów i izotopów stosowanych w  brachyterapii HDR, PDR </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budową i zasadami działania aparatu IBU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aplikatorami i akcesoriami dodatkowymi używanymi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testami eksploatacyjnymi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procedurami kontroli jakości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procedurami postępowania awaryjnego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ochrona przed promieniowaniem jonizującym i procedury bezpiecznej pracy ze źródłami promieniowania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techniką wykonywania zdjęć lokalizacyjnych</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technikami brachyterapii – śródtkankowej, </w:t>
            </w:r>
            <w:proofErr w:type="spellStart"/>
            <w:r w:rsidRPr="00B000AB">
              <w:rPr>
                <w:rFonts w:ascii="Times New Roman" w:hAnsi="Times New Roman" w:cs="Times New Roman"/>
                <w:sz w:val="18"/>
                <w:szCs w:val="18"/>
              </w:rPr>
              <w:t>śródjamowej</w:t>
            </w:r>
            <w:proofErr w:type="spellEnd"/>
            <w:r w:rsidRPr="00B000AB">
              <w:rPr>
                <w:rFonts w:ascii="Times New Roman" w:hAnsi="Times New Roman" w:cs="Times New Roman"/>
                <w:sz w:val="18"/>
                <w:szCs w:val="18"/>
              </w:rPr>
              <w:t xml:space="preserve">, </w:t>
            </w:r>
            <w:proofErr w:type="spellStart"/>
            <w:r w:rsidRPr="00B000AB">
              <w:rPr>
                <w:rFonts w:ascii="Times New Roman" w:hAnsi="Times New Roman" w:cs="Times New Roman"/>
                <w:sz w:val="18"/>
                <w:szCs w:val="18"/>
              </w:rPr>
              <w:t>śródprzewodowej</w:t>
            </w:r>
            <w:proofErr w:type="spellEnd"/>
            <w:r w:rsidRPr="00B000AB">
              <w:rPr>
                <w:rFonts w:ascii="Times New Roman" w:hAnsi="Times New Roman" w:cs="Times New Roman"/>
                <w:sz w:val="18"/>
                <w:szCs w:val="18"/>
              </w:rPr>
              <w:t>, kontaktowej</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zapoznanie z aplikacjami ginekologicznymi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aplikacjami oskrzelowymi i przełykowymi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brachyterapia gruczołu krokowego w czasie rzeczywistym      </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F46F34">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planowanie rozkładu dawki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rsidRPr="00B000AB">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p>
          <w:p w:rsidR="00E13848" w:rsidRPr="00B000AB" w:rsidRDefault="00E13848">
            <w:pPr>
              <w:snapToGrid w:val="0"/>
              <w:spacing w:line="240" w:lineRule="auto"/>
              <w:jc w:val="center"/>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jc w:val="center"/>
              <w:rPr>
                <w:rFonts w:ascii="Times New Roman" w:hAnsi="Times New Roman" w:cs="Times New Roman"/>
                <w:b/>
                <w:sz w:val="18"/>
                <w:szCs w:val="18"/>
              </w:rPr>
            </w:pPr>
            <w:r w:rsidRPr="00B000AB">
              <w:rPr>
                <w:rFonts w:ascii="Times New Roman" w:hAnsi="Times New Roman" w:cs="Times New Roman"/>
                <w:sz w:val="18"/>
                <w:szCs w:val="18"/>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p>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rPr>
                <w:sz w:val="18"/>
                <w:szCs w:val="18"/>
              </w:rPr>
            </w:pPr>
            <w:r w:rsidRPr="00B000AB">
              <w:rPr>
                <w:rFonts w:ascii="Times New Roman" w:hAnsi="Times New Roman" w:cs="Times New Roman"/>
                <w:sz w:val="18"/>
                <w:szCs w:val="18"/>
              </w:rPr>
              <w:t>(podpis i pieczęć imienna opiekuna praktyki z jednostki organizacyjnej, w której praktyka była realizowana)</w:t>
            </w:r>
          </w:p>
        </w:tc>
      </w:tr>
    </w:tbl>
    <w:p w:rsidR="00E13848" w:rsidRPr="00B000AB" w:rsidRDefault="00E13848">
      <w:pPr>
        <w:rPr>
          <w:sz w:val="18"/>
          <w:szCs w:val="18"/>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rsidP="00B000AB">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b/>
          <w:sz w:val="20"/>
          <w:szCs w:val="20"/>
        </w:rPr>
      </w:pPr>
    </w:p>
    <w:p w:rsidR="00824EEE" w:rsidRDefault="00824EEE" w:rsidP="00824EEE">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sidR="00E67D82">
        <w:rPr>
          <w:rFonts w:ascii="Times New Roman" w:hAnsi="Times New Roman" w:cs="Times New Roman"/>
          <w:sz w:val="20"/>
          <w:szCs w:val="20"/>
        </w:rPr>
        <w:t>I</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t>
            </w:r>
            <w:r w:rsidR="00E67D82">
              <w:rPr>
                <w:rFonts w:ascii="Times New Roman" w:eastAsia="Times New Roman" w:hAnsi="Times New Roman" w:cs="Times New Roman"/>
                <w:b/>
                <w:sz w:val="20"/>
                <w:szCs w:val="20"/>
              </w:rPr>
              <w:t>międzysemestralna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824EEE" w:rsidRDefault="00824EEE" w:rsidP="002222C1">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nabycie umiejętności wykonywania konwencjonalnych zdjęć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 xml:space="preserve">  </w:t>
            </w:r>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rPr>
                <w:rFonts w:ascii="Times New Roman" w:hAnsi="Times New Roman" w:cs="Times New Roman"/>
                <w:sz w:val="20"/>
                <w:szCs w:val="20"/>
              </w:rPr>
            </w:pPr>
          </w:p>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24EEE" w:rsidRDefault="00824EEE" w:rsidP="002222C1">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4EEE" w:rsidRDefault="00824EEE" w:rsidP="00E67D82">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V</w:t>
            </w:r>
            <w:r w:rsidR="00A23A5C">
              <w:rPr>
                <w:rFonts w:ascii="Times New Roman" w:hAnsi="Times New Roman" w:cs="Times New Roman"/>
                <w:sz w:val="20"/>
                <w:szCs w:val="20"/>
              </w:rPr>
              <w:t>I</w:t>
            </w:r>
            <w:r>
              <w:rPr>
                <w:rFonts w:ascii="Times New Roman" w:hAnsi="Times New Roman" w:cs="Times New Roman"/>
                <w:sz w:val="20"/>
                <w:szCs w:val="20"/>
              </w:rPr>
              <w:t xml:space="preserve"> semestrze </w:t>
            </w:r>
            <w:r w:rsidR="00A23A5C" w:rsidRPr="00A23A5C">
              <w:rPr>
                <w:rFonts w:ascii="Times New Roman" w:hAnsi="Times New Roman" w:cs="Times New Roman"/>
                <w:sz w:val="20"/>
                <w:szCs w:val="20"/>
              </w:rPr>
              <w:t>(praktyka śródroczna)</w:t>
            </w:r>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sz w:val="20"/>
                <w:szCs w:val="20"/>
              </w:rPr>
            </w:pPr>
            <w:r>
              <w:rPr>
                <w:rFonts w:ascii="Times New Roman" w:hAnsi="Times New Roman" w:cs="Times New Roman"/>
                <w:sz w:val="20"/>
                <w:szCs w:val="20"/>
              </w:rPr>
              <w:t>50</w:t>
            </w:r>
          </w:p>
        </w:tc>
      </w:tr>
      <w:tr w:rsidR="00824EEE" w:rsidTr="002222C1">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824EEE" w:rsidRDefault="00824EEE" w:rsidP="002222C1">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Pr="00503300" w:rsidRDefault="00824EEE" w:rsidP="00503300">
            <w:pPr>
              <w:numPr>
                <w:ilvl w:val="0"/>
                <w:numId w:val="42"/>
              </w:numPr>
              <w:suppressAutoHyphens w:val="0"/>
              <w:snapToGrid w:val="0"/>
              <w:spacing w:before="60" w:after="60"/>
              <w:rPr>
                <w:rFonts w:ascii="Times New Roman" w:hAnsi="Times New Roman" w:cs="Times New Roman"/>
                <w:b/>
                <w:sz w:val="20"/>
                <w:szCs w:val="20"/>
              </w:rPr>
            </w:pPr>
            <w:r>
              <w:rPr>
                <w:rFonts w:ascii="Times New Roman" w:hAnsi="Times New Roman" w:cs="Times New Roman"/>
                <w:sz w:val="20"/>
              </w:rPr>
              <w:t>asystowanie w wykonywaniu badań w pracowni konwencjonalnej i specjalistycznych badań z podaniem środków kontrastowych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zdjęć przyłóżkowych w specjalnych warunkach (OIOM, odział przeszczepu szpiku)</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badań śródoperacyjnych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stosowanie osłon radiologicznych u dorosłych i u dzieci</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nawiązywanie kontaktu z małym pacjentem i rodzicem</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Pr="00503300" w:rsidRDefault="00824EEE" w:rsidP="00503300">
            <w:pPr>
              <w:numPr>
                <w:ilvl w:val="0"/>
                <w:numId w:val="42"/>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wywiad i przygotowanie pacjenta do badań specjalistycznych z podaniem środków kontrastowych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pozycjonowanie pacjenta dorosłego i dziecka</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prowadzenie dokumentacji wszystkich pracowni </w:t>
            </w:r>
            <w:proofErr w:type="spellStart"/>
            <w:r>
              <w:rPr>
                <w:rFonts w:ascii="Times New Roman" w:hAnsi="Times New Roman" w:cs="Times New Roman"/>
                <w:sz w:val="20"/>
              </w:rPr>
              <w:t>rtg</w:t>
            </w:r>
            <w:proofErr w:type="spellEnd"/>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c>
          <w:tcPr>
            <w:tcW w:w="2370" w:type="dxa"/>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eastAsia="Times New Roman" w:hAnsi="Times New Roman" w:cs="Times New Roman"/>
                <w:b/>
                <w:sz w:val="20"/>
                <w:szCs w:val="20"/>
              </w:rPr>
            </w:pPr>
          </w:p>
          <w:p w:rsidR="00824EEE" w:rsidRDefault="00824EEE" w:rsidP="002222C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824EEE" w:rsidRDefault="00824EEE" w:rsidP="002222C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p>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24EEE" w:rsidRDefault="00824EEE" w:rsidP="002222C1">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824EEE" w:rsidRDefault="00824EEE" w:rsidP="00824EEE">
      <w:pPr>
        <w:spacing w:line="240" w:lineRule="auto"/>
      </w:pPr>
    </w:p>
    <w:p w:rsidR="00824EEE" w:rsidRDefault="00824EEE" w:rsidP="00824EE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824EEE" w:rsidRDefault="00824EEE" w:rsidP="00824EEE">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rsidP="00E13848">
      <w:pPr>
        <w:spacing w:line="240" w:lineRule="auto"/>
        <w:rPr>
          <w:rFonts w:ascii="Times New Roman" w:hAnsi="Times New Roman" w:cs="Times New Roman"/>
          <w:b/>
          <w:sz w:val="20"/>
          <w:szCs w:val="20"/>
        </w:rPr>
      </w:pPr>
    </w:p>
    <w:p w:rsidR="00E13848" w:rsidRPr="00E13848" w:rsidRDefault="00E13848">
      <w:pPr>
        <w:pStyle w:val="Tytu"/>
        <w:spacing w:line="276" w:lineRule="auto"/>
        <w:rPr>
          <w:color w:val="auto"/>
          <w:sz w:val="24"/>
          <w:szCs w:val="24"/>
        </w:rPr>
      </w:pPr>
    </w:p>
    <w:p w:rsidR="00E13848" w:rsidRDefault="00E13848">
      <w:pPr>
        <w:pStyle w:val="Tytu"/>
        <w:spacing w:line="276" w:lineRule="auto"/>
        <w:rPr>
          <w:color w:val="auto"/>
          <w:sz w:val="24"/>
          <w:szCs w:val="24"/>
        </w:rPr>
      </w:pPr>
    </w:p>
    <w:p w:rsidR="00443DB9" w:rsidRDefault="00443DB9">
      <w:pPr>
        <w:pStyle w:val="Tytu"/>
        <w:spacing w:line="276" w:lineRule="auto"/>
        <w:rPr>
          <w:color w:val="auto"/>
          <w:sz w:val="24"/>
          <w:szCs w:val="24"/>
        </w:rPr>
      </w:pPr>
    </w:p>
    <w:p w:rsidR="00443DB9" w:rsidRDefault="00443DB9">
      <w:pPr>
        <w:pStyle w:val="Tytu"/>
        <w:spacing w:line="276" w:lineRule="auto"/>
        <w:rPr>
          <w:color w:val="auto"/>
          <w:sz w:val="24"/>
          <w:szCs w:val="24"/>
        </w:rPr>
      </w:pPr>
    </w:p>
    <w:p w:rsidR="00443DB9" w:rsidRDefault="00443DB9">
      <w:pPr>
        <w:pStyle w:val="Tytu"/>
        <w:spacing w:line="276" w:lineRule="auto"/>
        <w:rPr>
          <w:color w:val="auto"/>
          <w:sz w:val="24"/>
          <w:szCs w:val="24"/>
        </w:rPr>
      </w:pPr>
    </w:p>
    <w:p w:rsidR="00E13848" w:rsidRDefault="00E13848">
      <w:pPr>
        <w:pStyle w:val="Tytu"/>
        <w:spacing w:line="276" w:lineRule="auto"/>
        <w:rPr>
          <w:color w:val="auto"/>
          <w:sz w:val="24"/>
          <w:szCs w:val="24"/>
        </w:rPr>
      </w:pPr>
      <w:r>
        <w:rPr>
          <w:color w:val="auto"/>
          <w:sz w:val="24"/>
          <w:szCs w:val="24"/>
        </w:rPr>
        <w:t>Wydział Nauk o Zdrowiu</w:t>
      </w:r>
    </w:p>
    <w:p w:rsidR="00E13848" w:rsidRDefault="00E13848">
      <w:pPr>
        <w:pStyle w:val="Tytu"/>
        <w:spacing w:line="276" w:lineRule="auto"/>
        <w:rPr>
          <w:color w:val="auto"/>
          <w:sz w:val="24"/>
          <w:szCs w:val="24"/>
        </w:rPr>
      </w:pPr>
      <w:r>
        <w:rPr>
          <w:color w:val="auto"/>
          <w:sz w:val="24"/>
          <w:szCs w:val="24"/>
        </w:rPr>
        <w:t xml:space="preserve">Collegium </w:t>
      </w:r>
      <w:proofErr w:type="spellStart"/>
      <w:r>
        <w:rPr>
          <w:color w:val="auto"/>
          <w:sz w:val="24"/>
          <w:szCs w:val="24"/>
        </w:rPr>
        <w:t>Medicum</w:t>
      </w:r>
      <w:proofErr w:type="spellEnd"/>
      <w:r>
        <w:rPr>
          <w:color w:val="auto"/>
          <w:sz w:val="24"/>
          <w:szCs w:val="24"/>
        </w:rPr>
        <w:t xml:space="preserve">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ARKUSZ WYBORU I OCENY PLACÓWKI DO REALIZACJI PRAKTYK ZAWODOWYCH STUDENTÓW </w:t>
      </w:r>
      <w:r>
        <w:rPr>
          <w:rFonts w:ascii="Times New Roman" w:hAnsi="Times New Roman" w:cs="Times New Roman"/>
          <w:b/>
        </w:rPr>
        <w:t xml:space="preserve"> ELEKTRORADIOLOGII</w:t>
      </w:r>
    </w:p>
    <w:p w:rsidR="00E13848" w:rsidRDefault="00E13848">
      <w:pPr>
        <w:spacing w:line="240" w:lineRule="auto"/>
        <w:jc w:val="center"/>
        <w:rPr>
          <w:rFonts w:ascii="Times New Roman" w:hAnsi="Times New Roman" w:cs="Times New Roman"/>
          <w:sz w:val="24"/>
          <w:szCs w:val="24"/>
        </w:rPr>
      </w:pPr>
    </w:p>
    <w:tbl>
      <w:tblPr>
        <w:tblW w:w="0" w:type="auto"/>
        <w:tblInd w:w="-15" w:type="dxa"/>
        <w:tblLayout w:type="fixed"/>
        <w:tblLook w:val="0000" w:firstRow="0" w:lastRow="0" w:firstColumn="0" w:lastColumn="0" w:noHBand="0" w:noVBand="0"/>
      </w:tblPr>
      <w:tblGrid>
        <w:gridCol w:w="817"/>
        <w:gridCol w:w="1134"/>
        <w:gridCol w:w="992"/>
        <w:gridCol w:w="1080"/>
        <w:gridCol w:w="1289"/>
        <w:gridCol w:w="1019"/>
        <w:gridCol w:w="1422"/>
        <w:gridCol w:w="1534"/>
        <w:gridCol w:w="30"/>
      </w:tblGrid>
      <w:tr w:rsidR="00E13848">
        <w:trPr>
          <w:gridAfter w:val="1"/>
          <w:wAfter w:w="30" w:type="dxa"/>
        </w:trPr>
        <w:tc>
          <w:tcPr>
            <w:tcW w:w="2943" w:type="dxa"/>
            <w:gridSpan w:val="3"/>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Imię i nazwisko opiekuna:</w:t>
            </w:r>
          </w:p>
        </w:tc>
        <w:tc>
          <w:tcPr>
            <w:tcW w:w="6344" w:type="dxa"/>
            <w:gridSpan w:val="5"/>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817" w:type="dxa"/>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Tel.</w:t>
            </w:r>
          </w:p>
        </w:tc>
        <w:tc>
          <w:tcPr>
            <w:tcW w:w="3206" w:type="dxa"/>
            <w:gridSpan w:val="3"/>
            <w:tcBorders>
              <w:bottom w:val="single" w:sz="4" w:space="0" w:color="000000"/>
            </w:tcBorders>
            <w:shd w:val="clear" w:color="auto" w:fill="auto"/>
          </w:tcPr>
          <w:p w:rsidR="00E13848" w:rsidRDefault="00E13848">
            <w:pPr>
              <w:pStyle w:val="Tytu"/>
              <w:shd w:val="clear" w:color="auto" w:fill="auto"/>
              <w:spacing w:before="120" w:line="276" w:lineRule="auto"/>
              <w:jc w:val="left"/>
              <w:rPr>
                <w:color w:val="auto"/>
                <w:sz w:val="24"/>
                <w:szCs w:val="24"/>
              </w:rPr>
            </w:pPr>
          </w:p>
        </w:tc>
        <w:tc>
          <w:tcPr>
            <w:tcW w:w="1289" w:type="dxa"/>
            <w:shd w:val="clear" w:color="auto" w:fill="auto"/>
            <w:vAlign w:val="bottom"/>
          </w:tcPr>
          <w:p w:rsidR="00E13848" w:rsidRDefault="00E13848">
            <w:pPr>
              <w:pStyle w:val="Tytu"/>
              <w:shd w:val="clear" w:color="auto" w:fill="auto"/>
              <w:spacing w:before="120" w:line="276" w:lineRule="auto"/>
              <w:jc w:val="left"/>
              <w:rPr>
                <w:color w:val="auto"/>
                <w:sz w:val="24"/>
                <w:szCs w:val="24"/>
              </w:rPr>
            </w:pPr>
            <w:r>
              <w:rPr>
                <w:color w:val="auto"/>
                <w:sz w:val="24"/>
                <w:szCs w:val="24"/>
              </w:rPr>
              <w:t>e-mail:</w:t>
            </w:r>
          </w:p>
        </w:tc>
        <w:tc>
          <w:tcPr>
            <w:tcW w:w="3975" w:type="dxa"/>
            <w:gridSpan w:val="3"/>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2943"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3388"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r>
      <w:tr w:rsidR="00E13848">
        <w:tc>
          <w:tcPr>
            <w:tcW w:w="6331" w:type="dxa"/>
            <w:gridSpan w:val="6"/>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Kryterium</w:t>
            </w:r>
          </w:p>
        </w:tc>
        <w:tc>
          <w:tcPr>
            <w:tcW w:w="1422" w:type="dxa"/>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Ocena punktowa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pStyle w:val="Tytu"/>
              <w:shd w:val="clear" w:color="auto" w:fill="auto"/>
              <w:spacing w:before="80" w:after="80" w:line="276" w:lineRule="auto"/>
              <w:rPr>
                <w:b w:val="0"/>
                <w:color w:val="auto"/>
                <w:sz w:val="24"/>
                <w:szCs w:val="24"/>
              </w:rPr>
            </w:pPr>
            <w:r>
              <w:rPr>
                <w:color w:val="auto"/>
                <w:sz w:val="24"/>
                <w:szCs w:val="24"/>
              </w:rPr>
              <w:t>Liczba otrzymanych punktów</w:t>
            </w: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Wykształcenie personelu (</w:t>
            </w:r>
            <w:proofErr w:type="spellStart"/>
            <w:r>
              <w:rPr>
                <w:b w:val="0"/>
                <w:color w:val="auto"/>
                <w:sz w:val="24"/>
                <w:szCs w:val="24"/>
              </w:rPr>
              <w:t>elektroradiolodzy</w:t>
            </w:r>
            <w:proofErr w:type="spellEnd"/>
            <w:r>
              <w:rPr>
                <w:b w:val="0"/>
                <w:color w:val="auto"/>
                <w:sz w:val="24"/>
                <w:szCs w:val="24"/>
              </w:rPr>
              <w:t>)</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50% posiada wykształcenie wyższe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&lt; 50% posiada wykształcenie wyższe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brak personelu z wykształceniem wyższym</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Doświadczenie w </w:t>
            </w:r>
            <w:proofErr w:type="spellStart"/>
            <w:r>
              <w:rPr>
                <w:b w:val="0"/>
                <w:color w:val="auto"/>
                <w:sz w:val="24"/>
                <w:szCs w:val="24"/>
              </w:rPr>
              <w:t>prow</w:t>
            </w:r>
            <w:proofErr w:type="spellEnd"/>
            <w:r>
              <w:rPr>
                <w:b w:val="0"/>
                <w:color w:val="auto"/>
                <w:sz w:val="24"/>
                <w:szCs w:val="24"/>
              </w:rPr>
              <w:t>. praktyk</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Średni staż pracy w zawodzie (</w:t>
            </w:r>
            <w:proofErr w:type="spellStart"/>
            <w:r>
              <w:rPr>
                <w:b w:val="0"/>
                <w:color w:val="auto"/>
                <w:sz w:val="24"/>
                <w:szCs w:val="24"/>
              </w:rPr>
              <w:t>elektroradiolodzy</w:t>
            </w:r>
            <w:proofErr w:type="spellEnd"/>
            <w:r>
              <w:rPr>
                <w:b w:val="0"/>
                <w:color w:val="auto"/>
                <w:sz w:val="24"/>
                <w:szCs w:val="24"/>
              </w:rPr>
              <w:t>)</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powyżej 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3-6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poniżej 3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Wyposażenie pracowni </w:t>
            </w:r>
            <w:proofErr w:type="spellStart"/>
            <w:r>
              <w:rPr>
                <w:b w:val="0"/>
                <w:color w:val="auto"/>
                <w:sz w:val="24"/>
                <w:szCs w:val="24"/>
              </w:rPr>
              <w:t>rtg</w:t>
            </w:r>
            <w:proofErr w:type="spellEnd"/>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A407D8" w:rsidP="00A407D8">
            <w:pPr>
              <w:pStyle w:val="Tytu"/>
              <w:shd w:val="clear" w:color="auto" w:fill="auto"/>
              <w:spacing w:before="80" w:after="80" w:line="276" w:lineRule="auto"/>
              <w:jc w:val="left"/>
              <w:rPr>
                <w:b w:val="0"/>
                <w:color w:val="auto"/>
                <w:sz w:val="24"/>
                <w:szCs w:val="24"/>
              </w:rPr>
            </w:pPr>
            <w:r>
              <w:rPr>
                <w:b w:val="0"/>
                <w:color w:val="auto"/>
                <w:sz w:val="24"/>
                <w:szCs w:val="24"/>
              </w:rPr>
              <w:t>radiologia cyfrowa bezpośrednia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radiologia cyfrowa</w:t>
            </w:r>
            <w:r w:rsidR="00A407D8">
              <w:rPr>
                <w:b w:val="0"/>
                <w:color w:val="auto"/>
                <w:sz w:val="24"/>
                <w:szCs w:val="24"/>
              </w:rPr>
              <w:t xml:space="preserve"> pośrednia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Wyposażenie pracowni TK</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tomograf co najmniej 64 rzędowy</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inny tomograf</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MR</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angiograficzna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med. nuklearnej</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Praca całodobowa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Sala wykładowa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Dostępność sprzętu komput.</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Biblioteka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Szatnia dla studentów</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Szkolenia wewnętrzne dla </w:t>
            </w:r>
            <w:proofErr w:type="spellStart"/>
            <w:r>
              <w:rPr>
                <w:b w:val="0"/>
                <w:color w:val="auto"/>
                <w:sz w:val="24"/>
                <w:szCs w:val="24"/>
              </w:rPr>
              <w:t>elektroradiologów</w:t>
            </w:r>
            <w:proofErr w:type="spellEnd"/>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7753" w:type="dxa"/>
            <w:gridSpan w:val="7"/>
            <w:tcBorders>
              <w:top w:val="single" w:sz="4" w:space="0" w:color="000000"/>
            </w:tcBorders>
            <w:shd w:val="clear" w:color="auto" w:fill="auto"/>
            <w:vAlign w:val="center"/>
          </w:tcPr>
          <w:p w:rsidR="00E13848" w:rsidRDefault="00E13848">
            <w:pPr>
              <w:pStyle w:val="Tytu"/>
              <w:shd w:val="clear" w:color="auto" w:fill="auto"/>
              <w:spacing w:before="80" w:after="80" w:line="276" w:lineRule="auto"/>
              <w:jc w:val="right"/>
              <w:rPr>
                <w:b w:val="0"/>
                <w:color w:val="auto"/>
                <w:sz w:val="24"/>
                <w:szCs w:val="24"/>
              </w:rPr>
            </w:pPr>
            <w:r>
              <w:rPr>
                <w:b w:val="0"/>
                <w:color w:val="auto"/>
                <w:sz w:val="24"/>
                <w:szCs w:val="24"/>
              </w:rPr>
              <w:t>Liczba punktów ogółem: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2956"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pPr>
            <w:r>
              <w:rPr>
                <w:b w:val="0"/>
                <w:color w:val="auto"/>
                <w:sz w:val="24"/>
                <w:szCs w:val="24"/>
              </w:rPr>
              <w:t>podpis Kierownika Zakładu</w:t>
            </w:r>
          </w:p>
        </w:tc>
      </w:tr>
    </w:tbl>
    <w:p w:rsidR="00E13848" w:rsidRDefault="00E13848">
      <w:pPr>
        <w:pStyle w:val="Tytu"/>
        <w:spacing w:line="276" w:lineRule="auto"/>
      </w:pPr>
    </w:p>
    <w:p w:rsidR="00E13848" w:rsidRDefault="00E13848">
      <w:pPr>
        <w:pStyle w:val="Tytu"/>
        <w:spacing w:line="276" w:lineRule="auto"/>
        <w:rPr>
          <w:color w:val="auto"/>
          <w:sz w:val="24"/>
          <w:szCs w:val="24"/>
        </w:rPr>
      </w:pPr>
    </w:p>
    <w:p w:rsidR="00E13848" w:rsidRDefault="00E13848">
      <w:pPr>
        <w:pStyle w:val="Tytu"/>
        <w:spacing w:before="120" w:after="120" w:line="276" w:lineRule="auto"/>
        <w:jc w:val="left"/>
        <w:rPr>
          <w:b w:val="0"/>
          <w:color w:val="auto"/>
          <w:sz w:val="24"/>
          <w:szCs w:val="24"/>
        </w:rPr>
      </w:pPr>
      <w:r>
        <w:rPr>
          <w:color w:val="auto"/>
          <w:sz w:val="24"/>
          <w:szCs w:val="24"/>
        </w:rPr>
        <w:t>Kryteria oceny zakładu dla potrzeb praktyk zawodowych:</w:t>
      </w:r>
    </w:p>
    <w:tbl>
      <w:tblPr>
        <w:tblW w:w="0" w:type="auto"/>
        <w:tblLayout w:type="fixed"/>
        <w:tblLook w:val="0000" w:firstRow="0" w:lastRow="0" w:firstColumn="0" w:lastColumn="0" w:noHBand="0" w:noVBand="0"/>
      </w:tblPr>
      <w:tblGrid>
        <w:gridCol w:w="4605"/>
        <w:gridCol w:w="4606"/>
      </w:tblGrid>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maksymalna ocena:</w:t>
            </w:r>
          </w:p>
        </w:tc>
        <w:tc>
          <w:tcPr>
            <w:tcW w:w="4606"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30 pkt.</w:t>
            </w:r>
          </w:p>
        </w:tc>
      </w:tr>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zakład odpowiedni do prowadzenia praktyk:</w:t>
            </w:r>
          </w:p>
        </w:tc>
        <w:tc>
          <w:tcPr>
            <w:tcW w:w="4606"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30-11 pkt.</w:t>
            </w:r>
          </w:p>
        </w:tc>
      </w:tr>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zakład nieodpowiedni do prowadzenia praktyk:</w:t>
            </w:r>
          </w:p>
        </w:tc>
        <w:tc>
          <w:tcPr>
            <w:tcW w:w="4606" w:type="dxa"/>
            <w:shd w:val="clear" w:color="auto" w:fill="auto"/>
          </w:tcPr>
          <w:p w:rsidR="00E13848" w:rsidRDefault="00E13848">
            <w:pPr>
              <w:pStyle w:val="Tytu"/>
              <w:shd w:val="clear" w:color="auto" w:fill="auto"/>
              <w:spacing w:before="120" w:after="120" w:line="276" w:lineRule="auto"/>
              <w:jc w:val="left"/>
              <w:rPr>
                <w:color w:val="auto"/>
                <w:sz w:val="24"/>
                <w:szCs w:val="24"/>
              </w:rPr>
            </w:pPr>
            <w:r>
              <w:rPr>
                <w:b w:val="0"/>
                <w:color w:val="auto"/>
                <w:sz w:val="24"/>
                <w:szCs w:val="24"/>
              </w:rPr>
              <w:t>≤ 10 pkt.</w:t>
            </w:r>
          </w:p>
        </w:tc>
      </w:tr>
    </w:tbl>
    <w:p w:rsidR="00E13848" w:rsidRDefault="00E13848">
      <w:pPr>
        <w:pStyle w:val="Tytu"/>
        <w:pageBreakBefore/>
        <w:spacing w:line="276" w:lineRule="auto"/>
        <w:rPr>
          <w:color w:val="auto"/>
          <w:sz w:val="24"/>
          <w:szCs w:val="24"/>
        </w:rPr>
      </w:pPr>
      <w:r>
        <w:rPr>
          <w:color w:val="auto"/>
          <w:sz w:val="24"/>
          <w:szCs w:val="24"/>
        </w:rPr>
        <w:lastRenderedPageBreak/>
        <w:t>Wydział Nauk o Zdrowiu</w:t>
      </w:r>
    </w:p>
    <w:p w:rsidR="00E13848" w:rsidRDefault="00E13848">
      <w:pPr>
        <w:pStyle w:val="Tytu"/>
        <w:spacing w:line="276" w:lineRule="auto"/>
        <w:rPr>
          <w:color w:val="auto"/>
          <w:sz w:val="24"/>
          <w:szCs w:val="24"/>
        </w:rPr>
      </w:pPr>
      <w:r>
        <w:rPr>
          <w:color w:val="auto"/>
          <w:sz w:val="24"/>
          <w:szCs w:val="24"/>
        </w:rPr>
        <w:t xml:space="preserve">Collegium </w:t>
      </w:r>
      <w:proofErr w:type="spellStart"/>
      <w:r>
        <w:rPr>
          <w:color w:val="auto"/>
          <w:sz w:val="24"/>
          <w:szCs w:val="24"/>
        </w:rPr>
        <w:t>Medicum</w:t>
      </w:r>
      <w:proofErr w:type="spellEnd"/>
      <w:r>
        <w:rPr>
          <w:color w:val="auto"/>
          <w:sz w:val="24"/>
          <w:szCs w:val="24"/>
        </w:rPr>
        <w:t xml:space="preserve">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sz w:val="24"/>
          <w:szCs w:val="24"/>
        </w:rPr>
      </w:pPr>
      <w:r>
        <w:rPr>
          <w:rFonts w:ascii="Times New Roman" w:hAnsi="Times New Roman" w:cs="Times New Roman"/>
          <w:sz w:val="24"/>
          <w:szCs w:val="24"/>
        </w:rPr>
        <w:t xml:space="preserve">ARKUSZ WYBORU I OCENY OPIEKUNA PRAKTYK ZAWODOWYCH STUDENTÓW </w:t>
      </w:r>
      <w:r>
        <w:rPr>
          <w:rFonts w:ascii="Times New Roman" w:hAnsi="Times New Roman" w:cs="Times New Roman"/>
          <w:b/>
        </w:rPr>
        <w:t>KIERUNEK  ELEKTRORADIOLOGIA</w:t>
      </w:r>
    </w:p>
    <w:tbl>
      <w:tblPr>
        <w:tblW w:w="0" w:type="auto"/>
        <w:tblInd w:w="-15" w:type="dxa"/>
        <w:tblLayout w:type="fixed"/>
        <w:tblLook w:val="0000" w:firstRow="0" w:lastRow="0" w:firstColumn="0" w:lastColumn="0" w:noHBand="0" w:noVBand="0"/>
      </w:tblPr>
      <w:tblGrid>
        <w:gridCol w:w="817"/>
        <w:gridCol w:w="1134"/>
        <w:gridCol w:w="851"/>
        <w:gridCol w:w="141"/>
        <w:gridCol w:w="1080"/>
        <w:gridCol w:w="1289"/>
        <w:gridCol w:w="1019"/>
        <w:gridCol w:w="1422"/>
        <w:gridCol w:w="1534"/>
        <w:gridCol w:w="30"/>
      </w:tblGrid>
      <w:tr w:rsidR="00E13848">
        <w:trPr>
          <w:gridAfter w:val="1"/>
          <w:wAfter w:w="30" w:type="dxa"/>
        </w:trPr>
        <w:tc>
          <w:tcPr>
            <w:tcW w:w="2943" w:type="dxa"/>
            <w:gridSpan w:val="4"/>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Imię i nazwisko opiekuna:</w:t>
            </w:r>
          </w:p>
        </w:tc>
        <w:tc>
          <w:tcPr>
            <w:tcW w:w="6344" w:type="dxa"/>
            <w:gridSpan w:val="5"/>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817" w:type="dxa"/>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Tel.</w:t>
            </w:r>
          </w:p>
        </w:tc>
        <w:tc>
          <w:tcPr>
            <w:tcW w:w="3206" w:type="dxa"/>
            <w:gridSpan w:val="4"/>
            <w:tcBorders>
              <w:bottom w:val="single" w:sz="4" w:space="0" w:color="000000"/>
            </w:tcBorders>
            <w:shd w:val="clear" w:color="auto" w:fill="auto"/>
          </w:tcPr>
          <w:p w:rsidR="00E13848" w:rsidRDefault="00E13848">
            <w:pPr>
              <w:pStyle w:val="Tytu"/>
              <w:shd w:val="clear" w:color="auto" w:fill="auto"/>
              <w:spacing w:before="120" w:line="276" w:lineRule="auto"/>
              <w:jc w:val="left"/>
              <w:rPr>
                <w:color w:val="auto"/>
                <w:sz w:val="24"/>
                <w:szCs w:val="24"/>
              </w:rPr>
            </w:pPr>
          </w:p>
        </w:tc>
        <w:tc>
          <w:tcPr>
            <w:tcW w:w="1289" w:type="dxa"/>
            <w:shd w:val="clear" w:color="auto" w:fill="auto"/>
            <w:vAlign w:val="bottom"/>
          </w:tcPr>
          <w:p w:rsidR="00E13848" w:rsidRDefault="00E13848">
            <w:pPr>
              <w:pStyle w:val="Tytu"/>
              <w:shd w:val="clear" w:color="auto" w:fill="auto"/>
              <w:spacing w:before="120" w:line="276" w:lineRule="auto"/>
              <w:jc w:val="left"/>
              <w:rPr>
                <w:color w:val="auto"/>
                <w:sz w:val="24"/>
                <w:szCs w:val="24"/>
              </w:rPr>
            </w:pPr>
            <w:r>
              <w:rPr>
                <w:color w:val="auto"/>
                <w:sz w:val="24"/>
                <w:szCs w:val="24"/>
              </w:rPr>
              <w:t>e-mail:</w:t>
            </w:r>
          </w:p>
        </w:tc>
        <w:tc>
          <w:tcPr>
            <w:tcW w:w="3975" w:type="dxa"/>
            <w:gridSpan w:val="3"/>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2943" w:type="dxa"/>
            <w:gridSpan w:val="4"/>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3388"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r>
      <w:tr w:rsidR="00E13848">
        <w:tc>
          <w:tcPr>
            <w:tcW w:w="6331" w:type="dxa"/>
            <w:gridSpan w:val="7"/>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Kryterium</w:t>
            </w:r>
          </w:p>
        </w:tc>
        <w:tc>
          <w:tcPr>
            <w:tcW w:w="1422" w:type="dxa"/>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Ocena punktowa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pStyle w:val="Tytu"/>
              <w:shd w:val="clear" w:color="auto" w:fill="auto"/>
              <w:spacing w:before="80" w:after="80" w:line="276" w:lineRule="auto"/>
              <w:rPr>
                <w:b w:val="0"/>
                <w:color w:val="auto"/>
                <w:sz w:val="24"/>
                <w:szCs w:val="24"/>
              </w:rPr>
            </w:pPr>
            <w:r>
              <w:rPr>
                <w:color w:val="auto"/>
                <w:sz w:val="24"/>
                <w:szCs w:val="24"/>
              </w:rPr>
              <w:t>Liczba otrzymanych punktów</w:t>
            </w: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Wykształcenie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lekarz ze specjalizacją w dziedzinie radiologii lub mgr elektroradiologii</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licencjat elektroradiologii</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technik elektroradiologii</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Przygotowanie pedagogiczne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posiada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 posiada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Staż pracy w zawodzie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powyżej 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3-6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poniżej 3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Doświadczenie w </w:t>
            </w:r>
            <w:proofErr w:type="spellStart"/>
            <w:r>
              <w:rPr>
                <w:b w:val="0"/>
                <w:color w:val="auto"/>
                <w:sz w:val="24"/>
                <w:szCs w:val="24"/>
              </w:rPr>
              <w:t>prow</w:t>
            </w:r>
            <w:proofErr w:type="spellEnd"/>
            <w:r>
              <w:rPr>
                <w:b w:val="0"/>
                <w:color w:val="auto"/>
                <w:sz w:val="24"/>
                <w:szCs w:val="24"/>
              </w:rPr>
              <w:t>. praktyk</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7753" w:type="dxa"/>
            <w:gridSpan w:val="8"/>
            <w:tcBorders>
              <w:top w:val="single" w:sz="4" w:space="0" w:color="000000"/>
            </w:tcBorders>
            <w:shd w:val="clear" w:color="auto" w:fill="auto"/>
            <w:vAlign w:val="center"/>
          </w:tcPr>
          <w:p w:rsidR="00E13848" w:rsidRDefault="00E13848">
            <w:pPr>
              <w:pStyle w:val="Tytu"/>
              <w:shd w:val="clear" w:color="auto" w:fill="auto"/>
              <w:spacing w:before="80" w:after="80" w:line="276" w:lineRule="auto"/>
              <w:jc w:val="right"/>
              <w:rPr>
                <w:b w:val="0"/>
                <w:color w:val="auto"/>
                <w:sz w:val="24"/>
                <w:szCs w:val="24"/>
              </w:rPr>
            </w:pPr>
            <w:r>
              <w:rPr>
                <w:b w:val="0"/>
                <w:color w:val="auto"/>
                <w:sz w:val="24"/>
                <w:szCs w:val="24"/>
              </w:rPr>
              <w:t>Liczba punktów ogółem: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2802" w:type="dxa"/>
            <w:gridSpan w:val="3"/>
            <w:shd w:val="clear" w:color="auto" w:fill="auto"/>
            <w:vAlign w:val="center"/>
          </w:tcPr>
          <w:p w:rsidR="00E13848" w:rsidRDefault="00E13848">
            <w:pPr>
              <w:pStyle w:val="Tytu"/>
              <w:shd w:val="clear" w:color="auto" w:fill="auto"/>
              <w:spacing w:before="120" w:line="276" w:lineRule="auto"/>
              <w:jc w:val="left"/>
              <w:rPr>
                <w:b w:val="0"/>
                <w:color w:val="auto"/>
                <w:sz w:val="24"/>
                <w:szCs w:val="24"/>
              </w:rPr>
            </w:pPr>
            <w:r>
              <w:rPr>
                <w:b w:val="0"/>
                <w:color w:val="auto"/>
                <w:sz w:val="24"/>
                <w:szCs w:val="24"/>
              </w:rPr>
              <w:t>Stanowisko w jednostce:</w:t>
            </w:r>
          </w:p>
        </w:tc>
        <w:tc>
          <w:tcPr>
            <w:tcW w:w="6485" w:type="dxa"/>
            <w:gridSpan w:val="6"/>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2802" w:type="dxa"/>
            <w:gridSpan w:val="3"/>
            <w:shd w:val="clear" w:color="auto" w:fill="auto"/>
            <w:vAlign w:val="center"/>
          </w:tcPr>
          <w:p w:rsidR="00E13848" w:rsidRDefault="00E13848">
            <w:pPr>
              <w:pStyle w:val="Tytu"/>
              <w:shd w:val="clear" w:color="auto" w:fill="auto"/>
              <w:spacing w:before="120" w:line="276" w:lineRule="auto"/>
              <w:jc w:val="left"/>
              <w:rPr>
                <w:b w:val="0"/>
                <w:color w:val="auto"/>
                <w:sz w:val="24"/>
                <w:szCs w:val="24"/>
              </w:rPr>
            </w:pPr>
            <w:r>
              <w:rPr>
                <w:b w:val="0"/>
                <w:color w:val="auto"/>
                <w:sz w:val="24"/>
                <w:szCs w:val="24"/>
              </w:rPr>
              <w:t>Jednostka organizacyjna:</w:t>
            </w:r>
          </w:p>
        </w:tc>
        <w:tc>
          <w:tcPr>
            <w:tcW w:w="6485" w:type="dxa"/>
            <w:gridSpan w:val="6"/>
            <w:tcBorders>
              <w:top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2956"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r>
              <w:rPr>
                <w:b w:val="0"/>
                <w:color w:val="auto"/>
                <w:sz w:val="24"/>
                <w:szCs w:val="24"/>
              </w:rPr>
              <w:t>podpis Kierownika Zakładu</w:t>
            </w:r>
          </w:p>
        </w:tc>
      </w:tr>
    </w:tbl>
    <w:p w:rsidR="00E13848" w:rsidRDefault="00E13848">
      <w:pPr>
        <w:pageBreakBefor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Informacja dla studentów studiów I stopnia, kierunek </w:t>
      </w:r>
      <w:proofErr w:type="spellStart"/>
      <w:r>
        <w:rPr>
          <w:rFonts w:ascii="Times New Roman" w:hAnsi="Times New Roman" w:cs="Times New Roman"/>
          <w:b/>
          <w:sz w:val="24"/>
          <w:szCs w:val="24"/>
        </w:rPr>
        <w:t>elektroradiolgia</w:t>
      </w:r>
      <w:proofErr w:type="spellEnd"/>
      <w:r>
        <w:rPr>
          <w:rFonts w:ascii="Times New Roman" w:hAnsi="Times New Roman" w:cs="Times New Roman"/>
          <w:b/>
          <w:sz w:val="24"/>
          <w:szCs w:val="24"/>
        </w:rPr>
        <w:t xml:space="preserve"> –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praktyki wakacyjne i śródroczne.</w:t>
      </w:r>
    </w:p>
    <w:p w:rsidR="00E13848" w:rsidRDefault="00E13848">
      <w:pPr>
        <w:rPr>
          <w:rFonts w:ascii="Times New Roman" w:hAnsi="Times New Roman" w:cs="Times New Roman"/>
          <w:b/>
          <w:sz w:val="24"/>
          <w:szCs w:val="24"/>
        </w:rPr>
      </w:pPr>
    </w:p>
    <w:p w:rsidR="00E13848" w:rsidRDefault="00E13848">
      <w:pPr>
        <w:numPr>
          <w:ilvl w:val="0"/>
          <w:numId w:val="18"/>
        </w:numPr>
        <w:suppressAutoHyphens w:val="0"/>
        <w:spacing w:after="120" w:line="360" w:lineRule="auto"/>
        <w:jc w:val="both"/>
        <w:rPr>
          <w:rFonts w:ascii="Times New Roman" w:hAnsi="Times New Roman" w:cs="Times New Roman"/>
          <w:sz w:val="24"/>
        </w:rPr>
      </w:pPr>
      <w:r>
        <w:rPr>
          <w:rFonts w:ascii="Times New Roman" w:hAnsi="Times New Roman" w:cs="Times New Roman"/>
          <w:sz w:val="24"/>
          <w:szCs w:val="24"/>
        </w:rPr>
        <w:t>Termin składania wniosków o odbycie praktyk śródrocznych w innym miejscu niż wyznaczone przez Uczelnie upływa dnia 31 października każdego roku.</w:t>
      </w:r>
    </w:p>
    <w:p w:rsidR="00E13848" w:rsidRDefault="00E13848">
      <w:pPr>
        <w:numPr>
          <w:ilvl w:val="0"/>
          <w:numId w:val="18"/>
        </w:numPr>
        <w:suppressAutoHyphens w:val="0"/>
        <w:spacing w:after="120" w:line="360" w:lineRule="auto"/>
        <w:jc w:val="both"/>
        <w:rPr>
          <w:rFonts w:ascii="Times New Roman" w:hAnsi="Times New Roman" w:cs="Times New Roman"/>
          <w:sz w:val="24"/>
        </w:rPr>
      </w:pPr>
      <w:r>
        <w:rPr>
          <w:rFonts w:ascii="Times New Roman" w:hAnsi="Times New Roman" w:cs="Times New Roman"/>
          <w:sz w:val="24"/>
        </w:rPr>
        <w:t>Termin składania wniosków o odbycie praktyk wakacyjnych w innym miejscu niż wyznaczone przez Uczelnie upływa dnia 31 maja każdego roku.</w:t>
      </w:r>
    </w:p>
    <w:p w:rsidR="00E13848" w:rsidRDefault="00E13848">
      <w:pPr>
        <w:numPr>
          <w:ilvl w:val="0"/>
          <w:numId w:val="18"/>
        </w:numPr>
        <w:suppressAutoHyphens w:val="0"/>
        <w:spacing w:after="120" w:line="360" w:lineRule="auto"/>
        <w:jc w:val="both"/>
        <w:rPr>
          <w:rFonts w:ascii="Times New Roman" w:hAnsi="Times New Roman" w:cs="Times New Roman"/>
          <w:sz w:val="24"/>
          <w:szCs w:val="24"/>
        </w:rPr>
      </w:pPr>
      <w:r>
        <w:rPr>
          <w:rFonts w:ascii="Times New Roman" w:hAnsi="Times New Roman" w:cs="Times New Roman"/>
          <w:sz w:val="24"/>
        </w:rPr>
        <w:t xml:space="preserve">Po każdym roku akademickim student ma obowiązek przedłożyć  dzienniczek praktyk </w:t>
      </w:r>
      <w:r>
        <w:rPr>
          <w:rFonts w:ascii="Times New Roman" w:hAnsi="Times New Roman" w:cs="Times New Roman"/>
          <w:sz w:val="24"/>
          <w:szCs w:val="24"/>
        </w:rPr>
        <w:t>koordynatorowi praktyk w celu jego ostatecznej akceptacji do dnia 10 września.</w:t>
      </w:r>
    </w:p>
    <w:p w:rsidR="00E13848" w:rsidRDefault="00E13848">
      <w:pPr>
        <w:spacing w:line="360" w:lineRule="auto"/>
        <w:jc w:val="both"/>
        <w:rPr>
          <w:rFonts w:ascii="Times New Roman" w:hAnsi="Times New Roman" w:cs="Times New Roman"/>
          <w:sz w:val="24"/>
          <w:szCs w:val="24"/>
        </w:rPr>
      </w:pP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Koordynator praktyk na kierunku </w:t>
      </w:r>
      <w:proofErr w:type="spellStart"/>
      <w:r>
        <w:rPr>
          <w:rFonts w:ascii="Times New Roman" w:hAnsi="Times New Roman" w:cs="Times New Roman"/>
          <w:b/>
          <w:sz w:val="24"/>
          <w:szCs w:val="24"/>
        </w:rPr>
        <w:t>elektroradiolgia</w:t>
      </w:r>
      <w:proofErr w:type="spellEnd"/>
      <w:r>
        <w:rPr>
          <w:rFonts w:ascii="Times New Roman" w:hAnsi="Times New Roman" w:cs="Times New Roman"/>
          <w:b/>
          <w:sz w:val="24"/>
          <w:szCs w:val="24"/>
        </w:rPr>
        <w:t xml:space="preserve">: </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mgr </w:t>
      </w:r>
      <w:r w:rsidR="00503300">
        <w:rPr>
          <w:rFonts w:ascii="Times New Roman" w:hAnsi="Times New Roman" w:cs="Times New Roman"/>
          <w:b/>
          <w:sz w:val="24"/>
          <w:szCs w:val="24"/>
        </w:rPr>
        <w:t>Elżbieta Zawada</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Kontakt: Katedra i Zakład Radiologii i Diagnostyki Obrazowej,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Szpital Uniwersytecki nr 1</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tel. </w:t>
      </w:r>
      <w:r w:rsidR="00503300">
        <w:rPr>
          <w:rFonts w:ascii="Times New Roman" w:hAnsi="Times New Roman" w:cs="Times New Roman"/>
          <w:b/>
          <w:sz w:val="24"/>
          <w:szCs w:val="24"/>
        </w:rPr>
        <w:t>507191537</w:t>
      </w: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Jednostka odpowiedzialna za prowadzenie praktyk na kierunku </w:t>
      </w:r>
      <w:proofErr w:type="spellStart"/>
      <w:r>
        <w:rPr>
          <w:rFonts w:ascii="Times New Roman" w:hAnsi="Times New Roman" w:cs="Times New Roman"/>
          <w:b/>
          <w:sz w:val="24"/>
          <w:szCs w:val="24"/>
        </w:rPr>
        <w:t>elektroradiolgia</w:t>
      </w:r>
      <w:proofErr w:type="spellEnd"/>
      <w:r>
        <w:rPr>
          <w:rFonts w:ascii="Times New Roman" w:hAnsi="Times New Roman" w:cs="Times New Roman"/>
          <w:b/>
          <w:sz w:val="24"/>
          <w:szCs w:val="24"/>
        </w:rPr>
        <w:t xml:space="preserve">: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Katedra i Zakład Radiologii i Diagnostyki Obrazowej,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Szpital Uniwersytecki nr 1</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tel. </w:t>
      </w:r>
      <w:r w:rsidR="00503300">
        <w:rPr>
          <w:rFonts w:ascii="Times New Roman" w:hAnsi="Times New Roman" w:cs="Times New Roman"/>
          <w:b/>
          <w:sz w:val="24"/>
          <w:szCs w:val="24"/>
        </w:rPr>
        <w:t>507191537</w:t>
      </w: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u w:val="single"/>
        </w:rPr>
      </w:pPr>
      <w:r>
        <w:rPr>
          <w:rFonts w:ascii="Times New Roman" w:hAnsi="Times New Roman" w:cs="Times New Roman"/>
          <w:b/>
          <w:sz w:val="24"/>
          <w:szCs w:val="24"/>
          <w:u w:val="single"/>
        </w:rPr>
        <w:t>Opiekunowie praktyk są wyszczególnieni we wzorach wpisów do indeksu i dzienniczku praktyk.</w:t>
      </w:r>
    </w:p>
    <w:p w:rsidR="00E13848" w:rsidRDefault="00E13848">
      <w:pPr>
        <w:ind w:left="284"/>
        <w:jc w:val="center"/>
        <w:rPr>
          <w:rFonts w:ascii="Times New Roman" w:hAnsi="Times New Roman" w:cs="Times New Roman"/>
          <w:b/>
          <w:sz w:val="24"/>
          <w:szCs w:val="24"/>
          <w:u w:val="single"/>
        </w:rPr>
      </w:pPr>
    </w:p>
    <w:p w:rsidR="00E13848" w:rsidRPr="00443DB9" w:rsidRDefault="00E13848">
      <w:r>
        <w:rPr>
          <w:rFonts w:ascii="Times New Roman" w:hAnsi="Times New Roman" w:cs="Times New Roman"/>
          <w:sz w:val="24"/>
          <w:szCs w:val="24"/>
        </w:rPr>
        <w:t xml:space="preserve">Student zobowiązany jest do pobrania dzienniczka praktyk ze strony internetowej dziekanatu </w:t>
      </w:r>
      <w:proofErr w:type="spellStart"/>
      <w:r>
        <w:rPr>
          <w:rFonts w:ascii="Times New Roman" w:hAnsi="Times New Roman" w:cs="Times New Roman"/>
          <w:sz w:val="24"/>
          <w:szCs w:val="24"/>
        </w:rPr>
        <w:t>WNoZ</w:t>
      </w:r>
      <w:proofErr w:type="spellEnd"/>
      <w:r>
        <w:rPr>
          <w:rFonts w:ascii="Times New Roman" w:hAnsi="Times New Roman" w:cs="Times New Roman"/>
          <w:sz w:val="24"/>
          <w:szCs w:val="24"/>
        </w:rPr>
        <w:t>, obowiązkowe jest t</w:t>
      </w:r>
      <w:r w:rsidR="00443DB9">
        <w:rPr>
          <w:rFonts w:ascii="Times New Roman" w:hAnsi="Times New Roman" w:cs="Times New Roman"/>
          <w:sz w:val="24"/>
          <w:szCs w:val="24"/>
        </w:rPr>
        <w:t>rwałe spięcie kolejnych kartek .</w:t>
      </w:r>
    </w:p>
    <w:sectPr w:rsidR="00E13848" w:rsidRPr="00443DB9">
      <w:pgSz w:w="11906" w:h="16838"/>
      <w:pgMar w:top="89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singleLevel"/>
    <w:tmpl w:val="370C4BF4"/>
    <w:name w:val="WW8Num2"/>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0"/>
        </w:tabs>
        <w:ind w:left="7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DD966764"/>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61E0482E"/>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774AF4FC"/>
    <w:name w:val="WW8Num15"/>
    <w:lvl w:ilvl="0">
      <w:start w:val="1"/>
      <w:numFmt w:val="decimal"/>
      <w:lvlText w:val="%1)"/>
      <w:lvlJc w:val="left"/>
      <w:pPr>
        <w:tabs>
          <w:tab w:val="num" w:pos="892"/>
        </w:tabs>
        <w:ind w:left="89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CF94D7D4"/>
    <w:name w:val="WW8Num16"/>
    <w:lvl w:ilvl="0">
      <w:start w:val="1"/>
      <w:numFmt w:val="decimal"/>
      <w:lvlText w:val="%1)"/>
      <w:lvlJc w:val="left"/>
      <w:pPr>
        <w:tabs>
          <w:tab w:val="num" w:pos="892"/>
        </w:tabs>
        <w:ind w:left="89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17"/>
    <w:lvl w:ilvl="0">
      <w:start w:val="1"/>
      <w:numFmt w:val="upp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B487A"/>
    <w:multiLevelType w:val="multilevel"/>
    <w:tmpl w:val="0000000A"/>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6231642"/>
    <w:multiLevelType w:val="hybridMultilevel"/>
    <w:tmpl w:val="2F92744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5F6CCA"/>
    <w:multiLevelType w:val="hybridMultilevel"/>
    <w:tmpl w:val="B0E273DA"/>
    <w:lvl w:ilvl="0" w:tplc="D88898DC">
      <w:start w:val="1"/>
      <w:numFmt w:val="decimal"/>
      <w:lvlText w:val="%1."/>
      <w:lvlJc w:val="left"/>
      <w:pPr>
        <w:ind w:left="1125" w:hanging="360"/>
      </w:pPr>
      <w:rPr>
        <w:rFonts w:hint="default"/>
        <w:b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nsid w:val="128E0F00"/>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74B602F"/>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83C7248"/>
    <w:multiLevelType w:val="multilevel"/>
    <w:tmpl w:val="9202FA38"/>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E4878E7"/>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0A6E15"/>
    <w:multiLevelType w:val="multilevel"/>
    <w:tmpl w:val="DD96676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6F12F8A"/>
    <w:multiLevelType w:val="multilevel"/>
    <w:tmpl w:val="0000000A"/>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DA72570"/>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F032F48"/>
    <w:multiLevelType w:val="hybridMultilevel"/>
    <w:tmpl w:val="3E00106A"/>
    <w:lvl w:ilvl="0" w:tplc="0792A9C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1BA56A0"/>
    <w:multiLevelType w:val="multilevel"/>
    <w:tmpl w:val="61E048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6970365"/>
    <w:multiLevelType w:val="hybridMultilevel"/>
    <w:tmpl w:val="EAD20FDE"/>
    <w:lvl w:ilvl="0" w:tplc="4B10329C">
      <w:start w:val="1"/>
      <w:numFmt w:val="decimal"/>
      <w:lvlText w:val="%1)"/>
      <w:lvlJc w:val="left"/>
      <w:pPr>
        <w:ind w:left="892" w:hanging="360"/>
      </w:pPr>
      <w:rPr>
        <w:rFonts w:hint="default"/>
        <w:b w:val="0"/>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31">
    <w:nsid w:val="424B05A7"/>
    <w:multiLevelType w:val="hybridMultilevel"/>
    <w:tmpl w:val="227C65E8"/>
    <w:lvl w:ilvl="0" w:tplc="FBBCE0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FA6A4A"/>
    <w:multiLevelType w:val="hybridMultilevel"/>
    <w:tmpl w:val="1DD8294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572870"/>
    <w:multiLevelType w:val="hybridMultilevel"/>
    <w:tmpl w:val="AE18550C"/>
    <w:lvl w:ilvl="0" w:tplc="A350BC12">
      <w:start w:val="1"/>
      <w:numFmt w:val="decimal"/>
      <w:lvlText w:val="%1)"/>
      <w:lvlJc w:val="left"/>
      <w:pPr>
        <w:ind w:left="532" w:hanging="360"/>
      </w:pPr>
      <w:rPr>
        <w:rFonts w:hint="default"/>
      </w:rPr>
    </w:lvl>
    <w:lvl w:ilvl="1" w:tplc="04150019" w:tentative="1">
      <w:start w:val="1"/>
      <w:numFmt w:val="lowerLetter"/>
      <w:lvlText w:val="%2."/>
      <w:lvlJc w:val="left"/>
      <w:pPr>
        <w:ind w:left="1252" w:hanging="360"/>
      </w:pPr>
    </w:lvl>
    <w:lvl w:ilvl="2" w:tplc="0415001B" w:tentative="1">
      <w:start w:val="1"/>
      <w:numFmt w:val="lowerRoman"/>
      <w:lvlText w:val="%3."/>
      <w:lvlJc w:val="right"/>
      <w:pPr>
        <w:ind w:left="1972" w:hanging="180"/>
      </w:pPr>
    </w:lvl>
    <w:lvl w:ilvl="3" w:tplc="0415000F" w:tentative="1">
      <w:start w:val="1"/>
      <w:numFmt w:val="decimal"/>
      <w:lvlText w:val="%4."/>
      <w:lvlJc w:val="left"/>
      <w:pPr>
        <w:ind w:left="2692" w:hanging="360"/>
      </w:pPr>
    </w:lvl>
    <w:lvl w:ilvl="4" w:tplc="04150019" w:tentative="1">
      <w:start w:val="1"/>
      <w:numFmt w:val="lowerLetter"/>
      <w:lvlText w:val="%5."/>
      <w:lvlJc w:val="left"/>
      <w:pPr>
        <w:ind w:left="3412" w:hanging="360"/>
      </w:pPr>
    </w:lvl>
    <w:lvl w:ilvl="5" w:tplc="0415001B" w:tentative="1">
      <w:start w:val="1"/>
      <w:numFmt w:val="lowerRoman"/>
      <w:lvlText w:val="%6."/>
      <w:lvlJc w:val="right"/>
      <w:pPr>
        <w:ind w:left="4132" w:hanging="180"/>
      </w:pPr>
    </w:lvl>
    <w:lvl w:ilvl="6" w:tplc="0415000F" w:tentative="1">
      <w:start w:val="1"/>
      <w:numFmt w:val="decimal"/>
      <w:lvlText w:val="%7."/>
      <w:lvlJc w:val="left"/>
      <w:pPr>
        <w:ind w:left="4852" w:hanging="360"/>
      </w:pPr>
    </w:lvl>
    <w:lvl w:ilvl="7" w:tplc="04150019" w:tentative="1">
      <w:start w:val="1"/>
      <w:numFmt w:val="lowerLetter"/>
      <w:lvlText w:val="%8."/>
      <w:lvlJc w:val="left"/>
      <w:pPr>
        <w:ind w:left="5572" w:hanging="360"/>
      </w:pPr>
    </w:lvl>
    <w:lvl w:ilvl="8" w:tplc="0415001B" w:tentative="1">
      <w:start w:val="1"/>
      <w:numFmt w:val="lowerRoman"/>
      <w:lvlText w:val="%9."/>
      <w:lvlJc w:val="right"/>
      <w:pPr>
        <w:ind w:left="6292" w:hanging="180"/>
      </w:pPr>
    </w:lvl>
  </w:abstractNum>
  <w:abstractNum w:abstractNumId="34">
    <w:nsid w:val="52AF4936"/>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7B205D2"/>
    <w:multiLevelType w:val="multilevel"/>
    <w:tmpl w:val="ED3CD620"/>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87846AF"/>
    <w:multiLevelType w:val="hybridMultilevel"/>
    <w:tmpl w:val="BEBCB09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C363EC"/>
    <w:multiLevelType w:val="hybridMultilevel"/>
    <w:tmpl w:val="36B2DB8A"/>
    <w:lvl w:ilvl="0" w:tplc="D88898DC">
      <w:start w:val="1"/>
      <w:numFmt w:val="decimal"/>
      <w:lvlText w:val="%1."/>
      <w:lvlJc w:val="left"/>
      <w:pPr>
        <w:ind w:left="1125" w:hanging="360"/>
      </w:pPr>
      <w:rPr>
        <w:rFonts w:hint="default"/>
        <w:b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8">
    <w:nsid w:val="5EA110D6"/>
    <w:multiLevelType w:val="multilevel"/>
    <w:tmpl w:val="61E048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1361B22"/>
    <w:multiLevelType w:val="hybridMultilevel"/>
    <w:tmpl w:val="95043D16"/>
    <w:lvl w:ilvl="0" w:tplc="E32CB8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9D155D"/>
    <w:multiLevelType w:val="hybridMultilevel"/>
    <w:tmpl w:val="DCC04D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56FE2"/>
    <w:multiLevelType w:val="hybridMultilevel"/>
    <w:tmpl w:val="078E48A8"/>
    <w:lvl w:ilvl="0" w:tplc="ADEE2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F42D2A"/>
    <w:multiLevelType w:val="hybridMultilevel"/>
    <w:tmpl w:val="DE4809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6766B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37"/>
  </w:num>
  <w:num w:numId="21">
    <w:abstractNumId w:val="33"/>
  </w:num>
  <w:num w:numId="22">
    <w:abstractNumId w:val="32"/>
  </w:num>
  <w:num w:numId="23">
    <w:abstractNumId w:val="30"/>
  </w:num>
  <w:num w:numId="24">
    <w:abstractNumId w:val="40"/>
  </w:num>
  <w:num w:numId="25">
    <w:abstractNumId w:val="41"/>
  </w:num>
  <w:num w:numId="26">
    <w:abstractNumId w:val="31"/>
  </w:num>
  <w:num w:numId="27">
    <w:abstractNumId w:val="39"/>
  </w:num>
  <w:num w:numId="28">
    <w:abstractNumId w:val="26"/>
  </w:num>
  <w:num w:numId="29">
    <w:abstractNumId w:val="18"/>
  </w:num>
  <w:num w:numId="30">
    <w:abstractNumId w:val="35"/>
  </w:num>
  <w:num w:numId="31">
    <w:abstractNumId w:val="43"/>
  </w:num>
  <w:num w:numId="32">
    <w:abstractNumId w:val="28"/>
  </w:num>
  <w:num w:numId="33">
    <w:abstractNumId w:val="27"/>
  </w:num>
  <w:num w:numId="34">
    <w:abstractNumId w:val="34"/>
  </w:num>
  <w:num w:numId="35">
    <w:abstractNumId w:val="21"/>
  </w:num>
  <w:num w:numId="36">
    <w:abstractNumId w:val="24"/>
  </w:num>
  <w:num w:numId="37">
    <w:abstractNumId w:val="22"/>
  </w:num>
  <w:num w:numId="38">
    <w:abstractNumId w:val="23"/>
  </w:num>
  <w:num w:numId="39">
    <w:abstractNumId w:val="19"/>
  </w:num>
  <w:num w:numId="40">
    <w:abstractNumId w:val="36"/>
  </w:num>
  <w:num w:numId="41">
    <w:abstractNumId w:val="42"/>
  </w:num>
  <w:num w:numId="42">
    <w:abstractNumId w:val="25"/>
  </w:num>
  <w:num w:numId="43">
    <w:abstractNumId w:val="3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F4"/>
    <w:rsid w:val="000235E8"/>
    <w:rsid w:val="00071D21"/>
    <w:rsid w:val="002222C1"/>
    <w:rsid w:val="00443DB9"/>
    <w:rsid w:val="00456191"/>
    <w:rsid w:val="00503300"/>
    <w:rsid w:val="006725F4"/>
    <w:rsid w:val="00684EF1"/>
    <w:rsid w:val="006921DA"/>
    <w:rsid w:val="006A06D6"/>
    <w:rsid w:val="006D020F"/>
    <w:rsid w:val="00824EEE"/>
    <w:rsid w:val="008D06F7"/>
    <w:rsid w:val="00A23A5C"/>
    <w:rsid w:val="00A407D8"/>
    <w:rsid w:val="00B000AB"/>
    <w:rsid w:val="00BA7CB7"/>
    <w:rsid w:val="00D1229D"/>
    <w:rsid w:val="00D41D64"/>
    <w:rsid w:val="00E13848"/>
    <w:rsid w:val="00E67D82"/>
    <w:rsid w:val="00F46F34"/>
    <w:rsid w:val="00FE3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9">
    <w:name w:val="heading 9"/>
    <w:basedOn w:val="Normalny"/>
    <w:next w:val="Normalny"/>
    <w:qFormat/>
    <w:pPr>
      <w:numPr>
        <w:ilvl w:val="8"/>
        <w:numId w:val="1"/>
      </w:numPr>
      <w:suppressAutoHyphens w:val="0"/>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8z0">
    <w:name w:val="WW8Num18z0"/>
    <w:rPr>
      <w:b w:val="0"/>
    </w:rPr>
  </w:style>
  <w:style w:type="character" w:customStyle="1" w:styleId="WW8Num8z0">
    <w:name w:val="WW8Num8z0"/>
    <w:rPr>
      <w:b w:val="0"/>
    </w:rPr>
  </w:style>
  <w:style w:type="character" w:customStyle="1" w:styleId="WW8Num33z0">
    <w:name w:val="WW8Num33z0"/>
    <w:rPr>
      <w:b w:val="0"/>
    </w:rPr>
  </w:style>
  <w:style w:type="character" w:customStyle="1" w:styleId="Domylnaczcionkaakapitu2">
    <w:name w:val="Domyślna czcionka akapitu2"/>
  </w:style>
  <w:style w:type="character" w:customStyle="1" w:styleId="WW8Num5z0">
    <w:name w:val="WW8Num5z0"/>
    <w:rPr>
      <w:rFonts w:cs="Times New Roman"/>
    </w:rPr>
  </w:style>
  <w:style w:type="character" w:customStyle="1" w:styleId="Domylnaczcionkaakapitu1">
    <w:name w:val="Domyślna czcionka akapitu1"/>
  </w:style>
  <w:style w:type="character" w:customStyle="1" w:styleId="Znak">
    <w:name w:val="Znak"/>
    <w:rPr>
      <w:b/>
      <w:bCs/>
      <w:color w:val="000000"/>
      <w:spacing w:val="-7"/>
      <w:sz w:val="28"/>
      <w:szCs w:val="28"/>
      <w:lang w:val="pl-PL" w:eastAsia="ar-SA" w:bidi="ar-SA"/>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sz w:val="20"/>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pPr>
      <w:tabs>
        <w:tab w:val="center" w:pos="4536"/>
        <w:tab w:val="right" w:pos="9072"/>
      </w:tabs>
    </w:pPr>
  </w:style>
  <w:style w:type="paragraph" w:styleId="Tytu">
    <w:name w:val="Title"/>
    <w:basedOn w:val="Normalny"/>
    <w:next w:val="Podtytu"/>
    <w:qFormat/>
    <w:pPr>
      <w:widowControl w:val="0"/>
      <w:shd w:val="clear" w:color="auto" w:fill="FFFFFF"/>
      <w:suppressAutoHyphens w:val="0"/>
      <w:snapToGrid w:val="0"/>
      <w:spacing w:after="0" w:line="240" w:lineRule="auto"/>
      <w:ind w:right="6"/>
      <w:jc w:val="center"/>
    </w:pPr>
    <w:rPr>
      <w:rFonts w:ascii="Times New Roman" w:eastAsia="Times New Roman" w:hAnsi="Times New Roman" w:cs="Times New Roman"/>
      <w:b/>
      <w:bCs/>
      <w:color w:val="000000"/>
      <w:spacing w:val="-7"/>
      <w:sz w:val="28"/>
      <w:szCs w:val="28"/>
    </w:rPr>
  </w:style>
  <w:style w:type="paragraph" w:styleId="Podtytu">
    <w:name w:val="Subtitle"/>
    <w:basedOn w:val="Nagwek1"/>
    <w:next w:val="Tekstpodstawowy"/>
    <w:qFormat/>
    <w:pPr>
      <w:jc w:val="center"/>
    </w:pPr>
    <w:rPr>
      <w:i/>
      <w:iCs/>
    </w:rPr>
  </w:style>
  <w:style w:type="paragraph" w:styleId="Akapitzlist">
    <w:name w:val="List Paragraph"/>
    <w:basedOn w:val="Normalny"/>
    <w:qFormat/>
    <w:pPr>
      <w:ind w:left="720"/>
    </w:pPr>
  </w:style>
  <w:style w:type="paragraph" w:customStyle="1" w:styleId="Tekstblokowy1">
    <w:name w:val="Tekst blokowy1"/>
    <w:basedOn w:val="Normalny"/>
    <w:pPr>
      <w:spacing w:after="0" w:line="240" w:lineRule="auto"/>
      <w:ind w:left="113" w:right="113"/>
      <w:jc w:val="center"/>
    </w:pPr>
    <w:rPr>
      <w:rFonts w:ascii="Times New Roman" w:hAnsi="Times New Roman" w:cs="Times New Roman"/>
      <w:b/>
      <w:sz w:val="24"/>
      <w:szCs w:val="24"/>
    </w:rPr>
  </w:style>
  <w:style w:type="paragraph" w:customStyle="1" w:styleId="Akapitzlist1">
    <w:name w:val="Akapit z listą1"/>
    <w:basedOn w:val="Normalny"/>
    <w:pPr>
      <w:spacing w:after="0"/>
      <w:ind w:left="720"/>
    </w:pPr>
    <w:rPr>
      <w:rFonts w:eastAsia="Times New Roma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E67D8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67D82"/>
    <w:rPr>
      <w:rFonts w:ascii="Segoe UI" w:eastAsia="Calibr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9">
    <w:name w:val="heading 9"/>
    <w:basedOn w:val="Normalny"/>
    <w:next w:val="Normalny"/>
    <w:qFormat/>
    <w:pPr>
      <w:numPr>
        <w:ilvl w:val="8"/>
        <w:numId w:val="1"/>
      </w:numPr>
      <w:suppressAutoHyphens w:val="0"/>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8z0">
    <w:name w:val="WW8Num18z0"/>
    <w:rPr>
      <w:b w:val="0"/>
    </w:rPr>
  </w:style>
  <w:style w:type="character" w:customStyle="1" w:styleId="WW8Num8z0">
    <w:name w:val="WW8Num8z0"/>
    <w:rPr>
      <w:b w:val="0"/>
    </w:rPr>
  </w:style>
  <w:style w:type="character" w:customStyle="1" w:styleId="WW8Num33z0">
    <w:name w:val="WW8Num33z0"/>
    <w:rPr>
      <w:b w:val="0"/>
    </w:rPr>
  </w:style>
  <w:style w:type="character" w:customStyle="1" w:styleId="Domylnaczcionkaakapitu2">
    <w:name w:val="Domyślna czcionka akapitu2"/>
  </w:style>
  <w:style w:type="character" w:customStyle="1" w:styleId="WW8Num5z0">
    <w:name w:val="WW8Num5z0"/>
    <w:rPr>
      <w:rFonts w:cs="Times New Roman"/>
    </w:rPr>
  </w:style>
  <w:style w:type="character" w:customStyle="1" w:styleId="Domylnaczcionkaakapitu1">
    <w:name w:val="Domyślna czcionka akapitu1"/>
  </w:style>
  <w:style w:type="character" w:customStyle="1" w:styleId="Znak">
    <w:name w:val="Znak"/>
    <w:rPr>
      <w:b/>
      <w:bCs/>
      <w:color w:val="000000"/>
      <w:spacing w:val="-7"/>
      <w:sz w:val="28"/>
      <w:szCs w:val="28"/>
      <w:lang w:val="pl-PL" w:eastAsia="ar-SA" w:bidi="ar-SA"/>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sz w:val="20"/>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pPr>
      <w:tabs>
        <w:tab w:val="center" w:pos="4536"/>
        <w:tab w:val="right" w:pos="9072"/>
      </w:tabs>
    </w:pPr>
  </w:style>
  <w:style w:type="paragraph" w:styleId="Tytu">
    <w:name w:val="Title"/>
    <w:basedOn w:val="Normalny"/>
    <w:next w:val="Podtytu"/>
    <w:qFormat/>
    <w:pPr>
      <w:widowControl w:val="0"/>
      <w:shd w:val="clear" w:color="auto" w:fill="FFFFFF"/>
      <w:suppressAutoHyphens w:val="0"/>
      <w:snapToGrid w:val="0"/>
      <w:spacing w:after="0" w:line="240" w:lineRule="auto"/>
      <w:ind w:right="6"/>
      <w:jc w:val="center"/>
    </w:pPr>
    <w:rPr>
      <w:rFonts w:ascii="Times New Roman" w:eastAsia="Times New Roman" w:hAnsi="Times New Roman" w:cs="Times New Roman"/>
      <w:b/>
      <w:bCs/>
      <w:color w:val="000000"/>
      <w:spacing w:val="-7"/>
      <w:sz w:val="28"/>
      <w:szCs w:val="28"/>
    </w:rPr>
  </w:style>
  <w:style w:type="paragraph" w:styleId="Podtytu">
    <w:name w:val="Subtitle"/>
    <w:basedOn w:val="Nagwek1"/>
    <w:next w:val="Tekstpodstawowy"/>
    <w:qFormat/>
    <w:pPr>
      <w:jc w:val="center"/>
    </w:pPr>
    <w:rPr>
      <w:i/>
      <w:iCs/>
    </w:rPr>
  </w:style>
  <w:style w:type="paragraph" w:styleId="Akapitzlist">
    <w:name w:val="List Paragraph"/>
    <w:basedOn w:val="Normalny"/>
    <w:qFormat/>
    <w:pPr>
      <w:ind w:left="720"/>
    </w:pPr>
  </w:style>
  <w:style w:type="paragraph" w:customStyle="1" w:styleId="Tekstblokowy1">
    <w:name w:val="Tekst blokowy1"/>
    <w:basedOn w:val="Normalny"/>
    <w:pPr>
      <w:spacing w:after="0" w:line="240" w:lineRule="auto"/>
      <w:ind w:left="113" w:right="113"/>
      <w:jc w:val="center"/>
    </w:pPr>
    <w:rPr>
      <w:rFonts w:ascii="Times New Roman" w:hAnsi="Times New Roman" w:cs="Times New Roman"/>
      <w:b/>
      <w:sz w:val="24"/>
      <w:szCs w:val="24"/>
    </w:rPr>
  </w:style>
  <w:style w:type="paragraph" w:customStyle="1" w:styleId="Akapitzlist1">
    <w:name w:val="Akapit z listą1"/>
    <w:basedOn w:val="Normalny"/>
    <w:pPr>
      <w:spacing w:after="0"/>
      <w:ind w:left="720"/>
    </w:pPr>
    <w:rPr>
      <w:rFonts w:eastAsia="Times New Roma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E67D8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67D82"/>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4832</Words>
  <Characters>28994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UNIWERSYTET MIKOŁAJA KOPERNIKA</vt:lpstr>
    </vt:vector>
  </TitlesOfParts>
  <Company>Hewlett-Packard</Company>
  <LinksUpToDate>false</LinksUpToDate>
  <CharactersWithSpaces>33759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MIKOŁAJA KOPERNIKA</dc:title>
  <dc:creator>cm</dc:creator>
  <cp:lastModifiedBy>Elżbieta Zawada</cp:lastModifiedBy>
  <cp:revision>2</cp:revision>
  <cp:lastPrinted>2016-11-28T09:11:00Z</cp:lastPrinted>
  <dcterms:created xsi:type="dcterms:W3CDTF">2019-04-11T05:22:00Z</dcterms:created>
  <dcterms:modified xsi:type="dcterms:W3CDTF">2019-04-11T05:22:00Z</dcterms:modified>
</cp:coreProperties>
</file>