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48" w:rsidRDefault="00E13848">
      <w:pPr>
        <w:spacing w:line="240" w:lineRule="auto"/>
        <w:jc w:val="center"/>
        <w:rPr>
          <w:rFonts w:ascii="Times New Roman" w:hAnsi="Times New Roman" w:cs="Times New Roman"/>
          <w:sz w:val="28"/>
          <w:szCs w:val="28"/>
        </w:rPr>
      </w:pPr>
    </w:p>
    <w:p w:rsidR="006725F4" w:rsidRPr="006725F4" w:rsidRDefault="00684EF1" w:rsidP="006725F4">
      <w:pPr>
        <w:spacing w:line="240" w:lineRule="auto"/>
        <w:ind w:left="1843" w:hanging="1417"/>
        <w:jc w:val="center"/>
        <w:rPr>
          <w:rFonts w:ascii="Times New Roman" w:hAnsi="Times New Roman" w:cs="Times New Roman"/>
          <w:b/>
          <w:bCs/>
          <w:color w:val="000080"/>
          <w:sz w:val="28"/>
          <w:szCs w:val="28"/>
        </w:rPr>
      </w:pPr>
      <w:r>
        <w:rPr>
          <w:rFonts w:ascii="Times New Roman" w:hAnsi="Times New Roman" w:cs="Times New Roman"/>
          <w:noProof/>
          <w:color w:val="EEEEEE"/>
          <w:sz w:val="28"/>
          <w:szCs w:val="28"/>
          <w:lang w:eastAsia="pl-PL"/>
        </w:rPr>
        <w:drawing>
          <wp:inline distT="0" distB="0" distL="0" distR="0">
            <wp:extent cx="723900" cy="1024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1024255"/>
                    </a:xfrm>
                    <a:prstGeom prst="rect">
                      <a:avLst/>
                    </a:prstGeom>
                    <a:solidFill>
                      <a:srgbClr val="FFFFFF"/>
                    </a:solidFill>
                    <a:ln w="9525">
                      <a:noFill/>
                      <a:miter lim="800000"/>
                      <a:headEnd/>
                      <a:tailEnd/>
                    </a:ln>
                  </pic:spPr>
                </pic:pic>
              </a:graphicData>
            </a:graphic>
          </wp:inline>
        </w:drawing>
      </w:r>
      <w:r w:rsidR="00E13848">
        <w:rPr>
          <w:rFonts w:ascii="Times New Roman" w:hAnsi="Times New Roman" w:cs="Times New Roman"/>
          <w:sz w:val="28"/>
          <w:szCs w:val="28"/>
        </w:rPr>
        <w:t xml:space="preserve">        </w:t>
      </w:r>
      <w:r w:rsidR="00E13848">
        <w:rPr>
          <w:rFonts w:ascii="Times New Roman" w:hAnsi="Times New Roman" w:cs="Times New Roman"/>
          <w:b/>
          <w:bCs/>
          <w:color w:val="000080"/>
          <w:sz w:val="28"/>
          <w:szCs w:val="28"/>
        </w:rPr>
        <w:t>UNIWERSYTET MIKOŁAJA KOPERNIKA</w:t>
      </w:r>
      <w:r w:rsidR="00E13848">
        <w:rPr>
          <w:rFonts w:ascii="Times New Roman" w:hAnsi="Times New Roman" w:cs="Times New Roman"/>
          <w:b/>
          <w:bCs/>
          <w:color w:val="000080"/>
          <w:sz w:val="28"/>
          <w:szCs w:val="28"/>
        </w:rPr>
        <w:br/>
        <w:t xml:space="preserve">  W TORUNIU</w:t>
      </w:r>
      <w:r w:rsidR="00E13848">
        <w:rPr>
          <w:rFonts w:ascii="Times New Roman" w:hAnsi="Times New Roman" w:cs="Times New Roman"/>
          <w:b/>
          <w:bCs/>
          <w:color w:val="000080"/>
          <w:sz w:val="28"/>
          <w:szCs w:val="28"/>
        </w:rPr>
        <w:br/>
        <w:t xml:space="preserve">    Collegium </w:t>
      </w:r>
      <w:proofErr w:type="spellStart"/>
      <w:r w:rsidR="00E13848">
        <w:rPr>
          <w:rFonts w:ascii="Times New Roman" w:hAnsi="Times New Roman" w:cs="Times New Roman"/>
          <w:b/>
          <w:bCs/>
          <w:color w:val="000080"/>
          <w:sz w:val="28"/>
          <w:szCs w:val="28"/>
        </w:rPr>
        <w:t>Medicum</w:t>
      </w:r>
      <w:proofErr w:type="spellEnd"/>
      <w:r w:rsidR="00E13848">
        <w:rPr>
          <w:rFonts w:ascii="Times New Roman" w:hAnsi="Times New Roman" w:cs="Times New Roman"/>
          <w:b/>
          <w:bCs/>
          <w:color w:val="000080"/>
          <w:sz w:val="28"/>
          <w:szCs w:val="28"/>
        </w:rPr>
        <w:t xml:space="preserve"> im. Ludwika Rydygiera        </w:t>
      </w:r>
      <w:r w:rsidR="00E13848">
        <w:rPr>
          <w:rFonts w:ascii="Times New Roman" w:hAnsi="Times New Roman" w:cs="Times New Roman"/>
          <w:b/>
          <w:bCs/>
          <w:color w:val="000080"/>
          <w:sz w:val="28"/>
          <w:szCs w:val="28"/>
        </w:rPr>
        <w:br/>
        <w:t>w Bydgoszczy</w:t>
      </w:r>
      <w:r w:rsidR="006725F4">
        <w:rPr>
          <w:rFonts w:ascii="Times New Roman" w:hAnsi="Times New Roman" w:cs="Times New Roman"/>
          <w:b/>
          <w:bCs/>
          <w:color w:val="000080"/>
          <w:sz w:val="28"/>
          <w:szCs w:val="28"/>
        </w:rPr>
        <w:t xml:space="preserve"> 201</w:t>
      </w:r>
      <w:r w:rsidR="00503300">
        <w:rPr>
          <w:rFonts w:ascii="Times New Roman" w:hAnsi="Times New Roman" w:cs="Times New Roman"/>
          <w:b/>
          <w:bCs/>
          <w:color w:val="000080"/>
          <w:sz w:val="28"/>
          <w:szCs w:val="28"/>
        </w:rPr>
        <w:t>7-2020</w:t>
      </w: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WYDZIAŁ NAUK O ZDROWIU</w:t>
      </w:r>
    </w:p>
    <w:p w:rsidR="00E13848" w:rsidRDefault="00E13848">
      <w:pPr>
        <w:spacing w:line="240" w:lineRule="auto"/>
        <w:jc w:val="center"/>
        <w:rPr>
          <w:rFonts w:ascii="Times New Roman" w:hAnsi="Times New Roman" w:cs="Times New Roman"/>
          <w:b/>
        </w:rPr>
      </w:pPr>
      <w:r>
        <w:rPr>
          <w:rFonts w:ascii="Times New Roman" w:hAnsi="Times New Roman" w:cs="Times New Roman"/>
          <w:b/>
        </w:rPr>
        <w:t xml:space="preserve"> ELEKTRORADIOLOGIA</w:t>
      </w:r>
    </w:p>
    <w:p w:rsidR="00E13848" w:rsidRDefault="00E13848">
      <w:pPr>
        <w:spacing w:line="240" w:lineRule="auto"/>
        <w:jc w:val="center"/>
        <w:rPr>
          <w:rFonts w:ascii="Times New Roman" w:hAnsi="Times New Roman" w:cs="Times New Roman"/>
          <w:b/>
          <w:u w:val="single"/>
        </w:rPr>
      </w:pPr>
      <w:r>
        <w:rPr>
          <w:rFonts w:ascii="Times New Roman" w:hAnsi="Times New Roman" w:cs="Times New Roman"/>
          <w:b/>
        </w:rPr>
        <w:t>- studia I stopnia (stacjonarne i niestacjonarne)</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DZIENNIK PRAKTYK STUDENCKICH</w:t>
      </w:r>
    </w:p>
    <w:p w:rsidR="00E13848" w:rsidRDefault="00E13848">
      <w:pPr>
        <w:spacing w:line="240" w:lineRule="auto"/>
        <w:rPr>
          <w:rFonts w:ascii="Times New Roman" w:hAnsi="Times New Roman" w:cs="Times New Roman"/>
          <w:b/>
          <w:u w:val="single"/>
        </w:rPr>
      </w:pPr>
      <w:r>
        <w:rPr>
          <w:rFonts w:ascii="Times New Roman" w:hAnsi="Times New Roman" w:cs="Times New Roman"/>
          <w:b/>
        </w:rPr>
        <w:t xml:space="preserve">                                                             </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rPr>
          <w:rFonts w:ascii="Times New Roman" w:hAnsi="Times New Roman" w:cs="Times New Roman"/>
          <w:b/>
        </w:rPr>
      </w:pPr>
      <w:r>
        <w:rPr>
          <w:rFonts w:ascii="Times New Roman" w:hAnsi="Times New Roman" w:cs="Times New Roman"/>
          <w:b/>
        </w:rPr>
        <w:t xml:space="preserve">Imię i nazwisko studenta </w:t>
      </w:r>
      <w:r>
        <w:rPr>
          <w:rFonts w:ascii="Times New Roman" w:hAnsi="Times New Roman" w:cs="Times New Roman"/>
        </w:rPr>
        <w:t>……………………...………………………………………………………..</w:t>
      </w:r>
    </w:p>
    <w:p w:rsidR="00E13848" w:rsidRDefault="00E13848">
      <w:pPr>
        <w:spacing w:line="240" w:lineRule="auto"/>
        <w:rPr>
          <w:rFonts w:ascii="Times New Roman" w:hAnsi="Times New Roman" w:cs="Times New Roman"/>
          <w:b/>
        </w:rPr>
      </w:pPr>
      <w:r>
        <w:rPr>
          <w:rFonts w:ascii="Times New Roman" w:hAnsi="Times New Roman" w:cs="Times New Roman"/>
          <w:b/>
        </w:rPr>
        <w:t xml:space="preserve">Grupa </w:t>
      </w:r>
      <w:r>
        <w:rPr>
          <w:rFonts w:ascii="Times New Roman" w:hAnsi="Times New Roman" w:cs="Times New Roman"/>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b/>
        </w:rPr>
        <w:t xml:space="preserve">Nr albumu </w:t>
      </w:r>
      <w:r>
        <w:rPr>
          <w:rFonts w:ascii="Times New Roman" w:hAnsi="Times New Roman" w:cs="Times New Roman"/>
        </w:rPr>
        <w:t>……………………………………………………………………………………………….</w:t>
      </w:r>
    </w:p>
    <w:p w:rsidR="00E13848" w:rsidRDefault="00E13848">
      <w:pPr>
        <w:pageBreakBefore/>
        <w:suppressAutoHyphens w:val="0"/>
        <w:spacing w:after="120"/>
        <w:jc w:val="center"/>
      </w:pPr>
      <w:r>
        <w:rPr>
          <w:rFonts w:ascii="Times New Roman" w:hAnsi="Times New Roman" w:cs="Times New Roman"/>
          <w:b/>
          <w:sz w:val="24"/>
          <w:szCs w:val="24"/>
        </w:rPr>
        <w:lastRenderedPageBreak/>
        <w:t>PLAN PRAKTYK ZAWODOWYCH</w:t>
      </w:r>
    </w:p>
    <w:p w:rsidR="00E13848" w:rsidRPr="000235E8" w:rsidRDefault="00E13848">
      <w:pPr>
        <w:suppressAutoHyphens w:val="0"/>
        <w:spacing w:after="120"/>
        <w:jc w:val="both"/>
      </w:pPr>
    </w:p>
    <w:p w:rsidR="00E13848" w:rsidRDefault="00E13848">
      <w:pPr>
        <w:suppressAutoHyphens w:val="0"/>
        <w:spacing w:after="120"/>
        <w:jc w:val="both"/>
      </w:pPr>
    </w:p>
    <w:p w:rsidR="00E13848" w:rsidRDefault="00E13848" w:rsidP="00E13848">
      <w:pPr>
        <w:numPr>
          <w:ilvl w:val="0"/>
          <w:numId w:val="32"/>
        </w:num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rPr>
        <w:t>I rok   praktyka wakacyjna (50 godzin):</w:t>
      </w:r>
    </w:p>
    <w:p w:rsidR="00E13848" w:rsidRDefault="00E13848" w:rsidP="00E13848">
      <w:pPr>
        <w:pStyle w:val="Akapitzlist"/>
        <w:numPr>
          <w:ilvl w:val="0"/>
          <w:numId w:val="32"/>
        </w:numPr>
        <w:spacing w:line="240" w:lineRule="auto"/>
        <w:jc w:val="both"/>
        <w:rPr>
          <w:rFonts w:ascii="Times New Roman" w:hAnsi="Times New Roman" w:cs="Times New Roman"/>
          <w:b/>
          <w:color w:val="00FF00"/>
          <w:sz w:val="24"/>
          <w:szCs w:val="24"/>
        </w:rPr>
      </w:pPr>
      <w:r w:rsidRPr="006725F4">
        <w:rPr>
          <w:rFonts w:ascii="Times New Roman" w:hAnsi="Times New Roman" w:cs="Times New Roman"/>
          <w:sz w:val="24"/>
          <w:szCs w:val="24"/>
        </w:rPr>
        <w:t xml:space="preserve">Konwencjonalna cyfrowa pracownia </w:t>
      </w:r>
      <w:proofErr w:type="spellStart"/>
      <w:r>
        <w:rPr>
          <w:rFonts w:ascii="Times New Roman" w:hAnsi="Times New Roman" w:cs="Times New Roman"/>
          <w:sz w:val="24"/>
          <w:szCs w:val="24"/>
        </w:rPr>
        <w:t>rtg</w:t>
      </w:r>
      <w:proofErr w:type="spellEnd"/>
    </w:p>
    <w:p w:rsidR="00E13848" w:rsidRDefault="00E13848" w:rsidP="00E13848">
      <w:pPr>
        <w:spacing w:line="240" w:lineRule="auto"/>
        <w:jc w:val="both"/>
        <w:rPr>
          <w:rFonts w:ascii="Times New Roman" w:hAnsi="Times New Roman" w:cs="Times New Roman"/>
          <w:b/>
          <w:color w:val="00FF00"/>
          <w:sz w:val="24"/>
          <w:szCs w:val="24"/>
        </w:rPr>
      </w:pPr>
    </w:p>
    <w:p w:rsidR="00E13848" w:rsidRPr="006921DA" w:rsidRDefault="00E13848" w:rsidP="00E13848">
      <w:pPr>
        <w:numPr>
          <w:ilvl w:val="0"/>
          <w:numId w:val="32"/>
        </w:num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 xml:space="preserve">II rok  praktyka wakacyjna </w:t>
      </w:r>
      <w:r w:rsidR="006725F4">
        <w:rPr>
          <w:rFonts w:ascii="Times New Roman" w:hAnsi="Times New Roman" w:cs="Times New Roman"/>
          <w:b/>
          <w:sz w:val="24"/>
          <w:szCs w:val="24"/>
        </w:rPr>
        <w:t xml:space="preserve">i międzysemestralna </w:t>
      </w:r>
      <w:r w:rsidR="000235E8">
        <w:rPr>
          <w:rFonts w:ascii="Times New Roman" w:hAnsi="Times New Roman" w:cs="Times New Roman"/>
          <w:b/>
          <w:sz w:val="24"/>
          <w:szCs w:val="24"/>
        </w:rPr>
        <w:t>(175</w:t>
      </w:r>
      <w:r>
        <w:rPr>
          <w:rFonts w:ascii="Times New Roman" w:hAnsi="Times New Roman" w:cs="Times New Roman"/>
          <w:b/>
          <w:sz w:val="24"/>
          <w:szCs w:val="24"/>
        </w:rPr>
        <w:t xml:space="preserve"> godzin):</w:t>
      </w:r>
    </w:p>
    <w:p w:rsidR="00E13848" w:rsidRDefault="00E13848" w:rsidP="00E13848">
      <w:pPr>
        <w:numPr>
          <w:ilvl w:val="0"/>
          <w:numId w:val="3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 xml:space="preserve">Konwencjonalna cyfrowa pracownia </w:t>
      </w:r>
      <w:proofErr w:type="spellStart"/>
      <w:r w:rsidRPr="006921DA">
        <w:rPr>
          <w:rFonts w:ascii="Times New Roman" w:hAnsi="Times New Roman" w:cs="Times New Roman"/>
          <w:sz w:val="24"/>
          <w:szCs w:val="24"/>
        </w:rPr>
        <w:t>rtg</w:t>
      </w:r>
      <w:proofErr w:type="spellEnd"/>
      <w:r w:rsidRPr="006921DA">
        <w:rPr>
          <w:rFonts w:ascii="Times New Roman" w:hAnsi="Times New Roman" w:cs="Times New Roman"/>
          <w:sz w:val="24"/>
          <w:szCs w:val="24"/>
        </w:rPr>
        <w:t xml:space="preserve"> (</w:t>
      </w:r>
      <w:r w:rsidR="006725F4" w:rsidRPr="006921DA">
        <w:rPr>
          <w:rFonts w:ascii="Times New Roman" w:hAnsi="Times New Roman" w:cs="Times New Roman"/>
          <w:sz w:val="24"/>
          <w:szCs w:val="24"/>
        </w:rPr>
        <w:t>50</w:t>
      </w:r>
      <w:r w:rsidRPr="006921DA">
        <w:rPr>
          <w:rFonts w:ascii="Times New Roman" w:hAnsi="Times New Roman" w:cs="Times New Roman"/>
          <w:sz w:val="24"/>
          <w:szCs w:val="24"/>
        </w:rPr>
        <w:t xml:space="preserve"> godz</w:t>
      </w:r>
      <w:r>
        <w:rPr>
          <w:rFonts w:ascii="Times New Roman" w:hAnsi="Times New Roman" w:cs="Times New Roman"/>
          <w:sz w:val="24"/>
          <w:szCs w:val="24"/>
        </w:rPr>
        <w:t>in</w:t>
      </w:r>
      <w:r w:rsidR="006725F4">
        <w:rPr>
          <w:rFonts w:ascii="Times New Roman" w:hAnsi="Times New Roman" w:cs="Times New Roman"/>
          <w:sz w:val="24"/>
          <w:szCs w:val="24"/>
        </w:rPr>
        <w:t xml:space="preserve"> </w:t>
      </w:r>
      <w:r w:rsidR="006A06D6">
        <w:rPr>
          <w:rFonts w:ascii="Times New Roman" w:hAnsi="Times New Roman" w:cs="Times New Roman"/>
          <w:sz w:val="24"/>
          <w:szCs w:val="24"/>
        </w:rPr>
        <w:t>–praktyka międzysemestralna i 50 godzin praktyka wakacyjna</w:t>
      </w:r>
      <w:r>
        <w:rPr>
          <w:rFonts w:ascii="Times New Roman" w:hAnsi="Times New Roman" w:cs="Times New Roman"/>
          <w:sz w:val="24"/>
          <w:szCs w:val="24"/>
        </w:rPr>
        <w:t>)</w:t>
      </w:r>
    </w:p>
    <w:p w:rsidR="00E13848" w:rsidRPr="000235E8" w:rsidRDefault="00E13848" w:rsidP="00E13848">
      <w:pPr>
        <w:numPr>
          <w:ilvl w:val="0"/>
          <w:numId w:val="32"/>
        </w:numPr>
        <w:spacing w:line="240" w:lineRule="auto"/>
        <w:jc w:val="both"/>
        <w:rPr>
          <w:rFonts w:ascii="Times New Roman" w:hAnsi="Times New Roman" w:cs="Times New Roman"/>
          <w:b/>
          <w:sz w:val="24"/>
          <w:szCs w:val="24"/>
        </w:rPr>
      </w:pPr>
      <w:r w:rsidRPr="006921DA">
        <w:rPr>
          <w:rFonts w:ascii="Times New Roman" w:hAnsi="Times New Roman" w:cs="Times New Roman"/>
          <w:sz w:val="24"/>
          <w:szCs w:val="24"/>
        </w:rPr>
        <w:t xml:space="preserve">Pracownia </w:t>
      </w:r>
      <w:r w:rsidR="006725F4" w:rsidRPr="006921DA">
        <w:rPr>
          <w:rFonts w:ascii="Times New Roman" w:hAnsi="Times New Roman" w:cs="Times New Roman"/>
          <w:sz w:val="24"/>
          <w:szCs w:val="24"/>
        </w:rPr>
        <w:t>angiograficzna</w:t>
      </w:r>
      <w:r w:rsidR="000235E8">
        <w:rPr>
          <w:rFonts w:ascii="Times New Roman" w:hAnsi="Times New Roman" w:cs="Times New Roman"/>
          <w:sz w:val="24"/>
          <w:szCs w:val="24"/>
        </w:rPr>
        <w:t xml:space="preserve"> (20</w:t>
      </w:r>
      <w:r w:rsidRPr="006921DA">
        <w:rPr>
          <w:rFonts w:ascii="Times New Roman" w:hAnsi="Times New Roman" w:cs="Times New Roman"/>
          <w:sz w:val="24"/>
          <w:szCs w:val="24"/>
        </w:rPr>
        <w:t xml:space="preserve"> godzin)</w:t>
      </w:r>
    </w:p>
    <w:p w:rsidR="000235E8" w:rsidRPr="000235E8" w:rsidRDefault="000235E8" w:rsidP="000235E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 tomografii komputerowej (3</w:t>
      </w:r>
      <w:r w:rsidRPr="00BA7CB7">
        <w:rPr>
          <w:rFonts w:ascii="Times New Roman" w:hAnsi="Times New Roman" w:cs="Times New Roman"/>
          <w:sz w:val="24"/>
          <w:szCs w:val="24"/>
        </w:rPr>
        <w:t>0 godzin)</w:t>
      </w:r>
    </w:p>
    <w:p w:rsidR="000235E8" w:rsidRPr="000235E8" w:rsidRDefault="000235E8" w:rsidP="000235E8">
      <w:pPr>
        <w:numPr>
          <w:ilvl w:val="0"/>
          <w:numId w:val="32"/>
        </w:numPr>
        <w:rPr>
          <w:rFonts w:ascii="Times New Roman" w:hAnsi="Times New Roman" w:cs="Times New Roman"/>
          <w:sz w:val="24"/>
          <w:szCs w:val="24"/>
        </w:rPr>
      </w:pPr>
      <w:r w:rsidRPr="000235E8">
        <w:rPr>
          <w:rFonts w:ascii="Times New Roman" w:hAnsi="Times New Roman" w:cs="Times New Roman"/>
          <w:sz w:val="24"/>
          <w:szCs w:val="24"/>
        </w:rPr>
        <w:t>Pracownia mammografii (25 godzin)</w:t>
      </w:r>
    </w:p>
    <w:p w:rsidR="00E13848" w:rsidRDefault="00E13848" w:rsidP="00E13848">
      <w:pPr>
        <w:spacing w:line="240" w:lineRule="auto"/>
        <w:jc w:val="both"/>
        <w:rPr>
          <w:rFonts w:ascii="Times New Roman" w:hAnsi="Times New Roman" w:cs="Times New Roman"/>
          <w:b/>
          <w:color w:val="00FF00"/>
          <w:sz w:val="24"/>
          <w:szCs w:val="24"/>
        </w:rPr>
      </w:pPr>
    </w:p>
    <w:p w:rsidR="00E13848" w:rsidRDefault="00E13848" w:rsidP="00E13848">
      <w:pPr>
        <w:numPr>
          <w:ilvl w:val="0"/>
          <w:numId w:val="32"/>
        </w:numPr>
        <w:spacing w:line="240" w:lineRule="auto"/>
        <w:jc w:val="both"/>
        <w:rPr>
          <w:rFonts w:ascii="Times New Roman" w:hAnsi="Times New Roman" w:cs="Times New Roman"/>
          <w:color w:val="00FF00"/>
          <w:sz w:val="24"/>
          <w:szCs w:val="24"/>
          <w:u w:val="single"/>
        </w:rPr>
      </w:pPr>
      <w:r>
        <w:rPr>
          <w:rFonts w:ascii="Times New Roman" w:hAnsi="Times New Roman" w:cs="Times New Roman"/>
          <w:b/>
          <w:sz w:val="24"/>
          <w:szCs w:val="24"/>
        </w:rPr>
        <w:t xml:space="preserve">III rok  praktyka śródroczna </w:t>
      </w:r>
      <w:r w:rsidR="00BA7CB7">
        <w:rPr>
          <w:rFonts w:ascii="Times New Roman" w:hAnsi="Times New Roman" w:cs="Times New Roman"/>
          <w:b/>
          <w:sz w:val="24"/>
          <w:szCs w:val="24"/>
        </w:rPr>
        <w:t>i międzysemestralna</w:t>
      </w:r>
      <w:r w:rsidR="000235E8">
        <w:rPr>
          <w:rFonts w:ascii="Times New Roman" w:hAnsi="Times New Roman" w:cs="Times New Roman"/>
          <w:b/>
          <w:sz w:val="24"/>
          <w:szCs w:val="24"/>
        </w:rPr>
        <w:t>(210</w:t>
      </w:r>
      <w:r>
        <w:rPr>
          <w:rFonts w:ascii="Times New Roman" w:hAnsi="Times New Roman" w:cs="Times New Roman"/>
          <w:b/>
          <w:sz w:val="24"/>
          <w:szCs w:val="24"/>
        </w:rPr>
        <w:t xml:space="preserve"> godzin): </w:t>
      </w:r>
    </w:p>
    <w:p w:rsidR="00E13848" w:rsidRPr="00BA7CB7" w:rsidRDefault="00BA7CB7"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w:t>
      </w:r>
      <w:r w:rsidR="00E13848">
        <w:rPr>
          <w:rFonts w:ascii="Times New Roman" w:hAnsi="Times New Roman" w:cs="Times New Roman"/>
          <w:sz w:val="24"/>
          <w:szCs w:val="24"/>
        </w:rPr>
        <w:t xml:space="preserve"> tomografii komputerowej </w:t>
      </w:r>
      <w:r w:rsidR="000235E8">
        <w:rPr>
          <w:rFonts w:ascii="Times New Roman" w:hAnsi="Times New Roman" w:cs="Times New Roman"/>
          <w:sz w:val="24"/>
          <w:szCs w:val="24"/>
        </w:rPr>
        <w:t>(3</w:t>
      </w:r>
      <w:r w:rsidR="00E13848" w:rsidRPr="00BA7CB7">
        <w:rPr>
          <w:rFonts w:ascii="Times New Roman" w:hAnsi="Times New Roman" w:cs="Times New Roman"/>
          <w:sz w:val="24"/>
          <w:szCs w:val="24"/>
        </w:rPr>
        <w:t>0 godzin)</w:t>
      </w:r>
    </w:p>
    <w:p w:rsidR="00E13848" w:rsidRPr="00BA7CB7" w:rsidRDefault="00BA7CB7" w:rsidP="00E13848">
      <w:pPr>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Pracownia</w:t>
      </w:r>
      <w:r w:rsidR="00E13848">
        <w:rPr>
          <w:rFonts w:ascii="Times New Roman" w:hAnsi="Times New Roman" w:cs="Times New Roman"/>
          <w:sz w:val="24"/>
          <w:szCs w:val="24"/>
        </w:rPr>
        <w:t xml:space="preserve"> rezonansu magnetycznego</w:t>
      </w:r>
      <w:r w:rsidR="000235E8">
        <w:rPr>
          <w:rFonts w:ascii="Times New Roman" w:hAnsi="Times New Roman" w:cs="Times New Roman"/>
          <w:sz w:val="24"/>
          <w:szCs w:val="24"/>
        </w:rPr>
        <w:t xml:space="preserve"> (6</w:t>
      </w:r>
      <w:r w:rsidR="00E13848" w:rsidRPr="00BA7CB7">
        <w:rPr>
          <w:rFonts w:ascii="Times New Roman" w:hAnsi="Times New Roman" w:cs="Times New Roman"/>
          <w:sz w:val="24"/>
          <w:szCs w:val="24"/>
        </w:rPr>
        <w:t>0 godzin)</w:t>
      </w:r>
    </w:p>
    <w:p w:rsidR="00E13848" w:rsidRPr="00BA7CB7" w:rsidRDefault="00E13848" w:rsidP="00E13848">
      <w:pPr>
        <w:numPr>
          <w:ilvl w:val="0"/>
          <w:numId w:val="32"/>
        </w:numPr>
        <w:spacing w:line="240" w:lineRule="auto"/>
        <w:jc w:val="both"/>
        <w:rPr>
          <w:rFonts w:ascii="Times New Roman" w:hAnsi="Times New Roman" w:cs="Times New Roman"/>
          <w:sz w:val="24"/>
          <w:szCs w:val="24"/>
        </w:rPr>
      </w:pPr>
      <w:r w:rsidRPr="00BA7CB7">
        <w:rPr>
          <w:rFonts w:ascii="Times New Roman" w:hAnsi="Times New Roman" w:cs="Times New Roman"/>
          <w:sz w:val="24"/>
          <w:szCs w:val="24"/>
        </w:rPr>
        <w:t>Radiot</w:t>
      </w:r>
      <w:r w:rsidR="00BA7CB7" w:rsidRPr="00BA7CB7">
        <w:rPr>
          <w:rFonts w:ascii="Times New Roman" w:hAnsi="Times New Roman" w:cs="Times New Roman"/>
          <w:sz w:val="24"/>
          <w:szCs w:val="24"/>
        </w:rPr>
        <w:t>erapia  (</w:t>
      </w:r>
      <w:r w:rsidR="000235E8">
        <w:rPr>
          <w:rFonts w:ascii="Times New Roman" w:hAnsi="Times New Roman" w:cs="Times New Roman"/>
          <w:sz w:val="24"/>
          <w:szCs w:val="24"/>
        </w:rPr>
        <w:t>7</w:t>
      </w:r>
      <w:r w:rsidRPr="00BA7CB7">
        <w:rPr>
          <w:rFonts w:ascii="Times New Roman" w:hAnsi="Times New Roman" w:cs="Times New Roman"/>
          <w:sz w:val="24"/>
          <w:szCs w:val="24"/>
        </w:rPr>
        <w:t>0 godzin)</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modelarni</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tomografii komputerowej</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Pracownia symulatora </w:t>
      </w:r>
      <w:proofErr w:type="spellStart"/>
      <w:r>
        <w:rPr>
          <w:rFonts w:ascii="Times New Roman" w:hAnsi="Times New Roman" w:cs="Times New Roman"/>
          <w:sz w:val="24"/>
          <w:szCs w:val="24"/>
        </w:rPr>
        <w:t>rtg</w:t>
      </w:r>
      <w:proofErr w:type="spellEnd"/>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Aparat terapeutyczny- akcelerator liniowy</w:t>
      </w:r>
    </w:p>
    <w:p w:rsidR="00E13848" w:rsidRP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brachyterapii</w:t>
      </w:r>
      <w:r w:rsidRPr="00E13848">
        <w:rPr>
          <w:rFonts w:ascii="Times New Roman" w:hAnsi="Times New Roman" w:cs="Times New Roman"/>
          <w:sz w:val="24"/>
          <w:szCs w:val="24"/>
        </w:rPr>
        <w:t xml:space="preserve"> </w:t>
      </w:r>
    </w:p>
    <w:p w:rsidR="00824EEE" w:rsidRPr="00E13848" w:rsidRDefault="00824EEE"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konwencjonalna (50 godzin)</w:t>
      </w:r>
    </w:p>
    <w:p w:rsidR="00E13848" w:rsidRDefault="00E13848" w:rsidP="00E13848">
      <w:pPr>
        <w:spacing w:line="240" w:lineRule="auto"/>
        <w:jc w:val="both"/>
        <w:rPr>
          <w:rFonts w:ascii="Times New Roman" w:hAnsi="Times New Roman" w:cs="Times New Roman"/>
          <w:sz w:val="24"/>
          <w:szCs w:val="24"/>
        </w:rPr>
      </w:pPr>
    </w:p>
    <w:p w:rsidR="00E13848" w:rsidRDefault="00E13848">
      <w:pPr>
        <w:spacing w:line="240" w:lineRule="auto"/>
        <w:rPr>
          <w:rFonts w:ascii="Times New Roman" w:hAnsi="Times New Roman" w:cs="Times New Roman"/>
          <w:sz w:val="24"/>
          <w:szCs w:val="24"/>
        </w:rPr>
      </w:pPr>
    </w:p>
    <w:p w:rsidR="00E13848" w:rsidRDefault="00E13848">
      <w:pPr>
        <w:spacing w:line="240" w:lineRule="auto"/>
        <w:rPr>
          <w:rFonts w:ascii="Times New Roman" w:hAnsi="Times New Roman" w:cs="Times New Roman"/>
          <w:b/>
          <w:sz w:val="24"/>
          <w:szCs w:val="24"/>
        </w:rPr>
      </w:pPr>
    </w:p>
    <w:p w:rsidR="00E13848" w:rsidRDefault="00E13848">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Zapoznała/em się z regulaminem praktyki: </w:t>
      </w:r>
      <w:r>
        <w:rPr>
          <w:rFonts w:ascii="Times New Roman" w:hAnsi="Times New Roman" w:cs="Times New Roman"/>
          <w:sz w:val="24"/>
          <w:szCs w:val="24"/>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4"/>
          <w:szCs w:val="24"/>
        </w:rPr>
        <w:t xml:space="preserve">                                                                                                      (podpis studenta)</w:t>
      </w:r>
    </w:p>
    <w:p w:rsidR="00E13848" w:rsidRDefault="00E13848">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
          <w:sz w:val="24"/>
          <w:szCs w:val="24"/>
        </w:rPr>
      </w:pPr>
    </w:p>
    <w:p w:rsidR="002222C1" w:rsidRDefault="002222C1">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Cs/>
          <w:spacing w:val="-7"/>
          <w:sz w:val="24"/>
          <w:szCs w:val="24"/>
        </w:rPr>
      </w:pPr>
      <w:r>
        <w:rPr>
          <w:rFonts w:ascii="Times New Roman" w:hAnsi="Times New Roman" w:cs="Times New Roman"/>
          <w:b/>
          <w:sz w:val="24"/>
          <w:szCs w:val="24"/>
        </w:rPr>
        <w:lastRenderedPageBreak/>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rPr>
      </w:pPr>
    </w:p>
    <w:p w:rsidR="00E13848" w:rsidRDefault="00E13848">
      <w:pPr>
        <w:shd w:val="clear" w:color="auto" w:fill="FFFFFF"/>
        <w:spacing w:after="120"/>
        <w:ind w:right="6"/>
        <w:jc w:val="center"/>
        <w:rPr>
          <w:rFonts w:ascii="Times New Roman" w:hAnsi="Times New Roman" w:cs="Times New Roman"/>
          <w:bCs/>
          <w:spacing w:val="-7"/>
          <w:sz w:val="24"/>
          <w:szCs w:val="24"/>
        </w:rPr>
      </w:pPr>
      <w:r>
        <w:rPr>
          <w:rFonts w:ascii="Times New Roman" w:hAnsi="Times New Roman" w:cs="Times New Roman"/>
          <w:bCs/>
          <w:spacing w:val="-7"/>
          <w:sz w:val="24"/>
          <w:szCs w:val="24"/>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rPr>
      </w:pPr>
      <w:r>
        <w:rPr>
          <w:rFonts w:ascii="Times New Roman" w:hAnsi="Times New Roman" w:cs="Times New Roman"/>
          <w:bCs/>
          <w:spacing w:val="-7"/>
          <w:sz w:val="24"/>
          <w:szCs w:val="24"/>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UNIWERSYTETU MIKOŁAJA KOPERNIKA W TORUNIU</w:t>
      </w:r>
    </w:p>
    <w:p w:rsidR="00E13848" w:rsidRDefault="00E13848">
      <w:pPr>
        <w:spacing w:after="120"/>
        <w:rPr>
          <w:rFonts w:ascii="Times New Roman" w:hAnsi="Times New Roman" w:cs="Times New Roman"/>
          <w:sz w:val="24"/>
          <w:szCs w:val="24"/>
        </w:rPr>
      </w:pP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Regulamin praktyk określa prawa i obowiązki studenta podczas odbywania praktyk zawodowych w jednostkach medycznych oraz warunki zaliczenia.</w:t>
      </w: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Celem odbywania praktyk zawodowych jest nabycie umiejętności niezbędnych do bezpiecznego i prawidłowego wykonywania zawodu </w:t>
      </w:r>
      <w:proofErr w:type="spellStart"/>
      <w:r>
        <w:rPr>
          <w:rFonts w:ascii="Times New Roman" w:hAnsi="Times New Roman" w:cs="Times New Roman"/>
          <w:sz w:val="24"/>
          <w:szCs w:val="24"/>
        </w:rPr>
        <w:t>elektroradiologa</w:t>
      </w:r>
      <w:proofErr w:type="spellEnd"/>
      <w:r>
        <w:rPr>
          <w:rFonts w:ascii="Times New Roman" w:hAnsi="Times New Roman" w:cs="Times New Roman"/>
          <w:sz w:val="24"/>
          <w:szCs w:val="24"/>
        </w:rPr>
        <w:t>. Łączny czas trwania praktyk zawodowych wynosi 425 godzin.</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W ramach studiów I stopnia studenci odbywają praktyki w jednostkach uczelni. </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sam przedstawić propozycję miejsca odbywania praktyki w wybranym przez siebie zakładzie pracy. Wybór miejsca praktyki musi być zatwierdzony przez osobę odpowiedzialną za realizację danej praktyki (opiekuna praktyki) i zgodny z obowiązującym planem i programem nauczania. Podstawą wydania zgody są:</w:t>
      </w:r>
    </w:p>
    <w:p w:rsidR="00E13848" w:rsidRDefault="00E13848">
      <w:pPr>
        <w:numPr>
          <w:ilvl w:val="0"/>
          <w:numId w:val="7"/>
        </w:numPr>
        <w:suppressAutoHyphens w:val="0"/>
        <w:spacing w:after="120"/>
        <w:ind w:left="1134"/>
        <w:jc w:val="both"/>
        <w:rPr>
          <w:rFonts w:ascii="Times New Roman" w:hAnsi="Times New Roman" w:cs="Times New Roman"/>
          <w:i/>
          <w:sz w:val="24"/>
          <w:szCs w:val="24"/>
        </w:rPr>
      </w:pPr>
      <w:r>
        <w:rPr>
          <w:rFonts w:ascii="Times New Roman" w:hAnsi="Times New Roman" w:cs="Times New Roman"/>
          <w:sz w:val="24"/>
          <w:szCs w:val="24"/>
        </w:rPr>
        <w:t xml:space="preserve">wniosek do Dziekana Wydziału Nauk o Zdrowiu (na wniosku musi być akceptacja osoby odpowiedzialnej za realizację praktyki), </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i/>
          <w:sz w:val="24"/>
          <w:szCs w:val="24"/>
        </w:rPr>
        <w:t xml:space="preserve">Podanie o wydanie skierowania na praktyki zawodowe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z potwierdzeniem zgody jednostki przyjmującej,</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opiekuna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i/>
          <w:sz w:val="24"/>
          <w:szCs w:val="24"/>
        </w:rPr>
        <w:t>,</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placówki do realizacji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xml:space="preserve">, </w:t>
      </w:r>
    </w:p>
    <w:p w:rsidR="00E13848" w:rsidRDefault="00E13848">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Wyżej wymienione dokumenty należy </w:t>
      </w:r>
      <w:proofErr w:type="spellStart"/>
      <w:r>
        <w:rPr>
          <w:rFonts w:ascii="Times New Roman" w:hAnsi="Times New Roman" w:cs="Times New Roman"/>
          <w:sz w:val="24"/>
          <w:szCs w:val="24"/>
        </w:rPr>
        <w:t>złozyć</w:t>
      </w:r>
      <w:proofErr w:type="spellEnd"/>
      <w:r>
        <w:rPr>
          <w:rFonts w:ascii="Times New Roman" w:hAnsi="Times New Roman" w:cs="Times New Roman"/>
          <w:sz w:val="24"/>
          <w:szCs w:val="24"/>
        </w:rPr>
        <w:t xml:space="preserve"> w Dziekanacie Wydziału Nauk o Zdrowiu.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We wszystkich wymienionych wyżej przypadkach (pkt. 3-5) student zobowiązany jest wypełniać dziennik praktyk studenckich.</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Termin składania wniosków o odbycie praktyk śródrocznych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października każdego roku. Termin składania wniosków o odbycie praktyk wakacyjnych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maja każdego roku.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Po każdym roku akademickim student ma obowiązek przedłożyć  dziennik praktyk koordynatorowi praktyk w celu jego ostatecznej akceptacji do dnia 10 września.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Jedynie obowiązującym dziennikiem praktyk jest dziennik na dany rok akademicki, zamieszczony na stronie internetowej Wydziału Nauk o Zdrowiu. W razie zagubienia dziennika praktyk student jest zobowiązany do uzupełnienia wszystkich wpisów w duplikacie. Wszystkie różnice powinny być wyrównane zgodnie z obowiązującym dzienniczkiem.</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Podstawą zaliczenia praktyk jest obecność na zajęciach zgodnie z planem praktyk. W przypadku usprawiedliwionej nieobecności student musi odrobić brakujące godziny praktyk po uzgodnieniu z opiekunem praktyki.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ma prawo do:</w:t>
      </w:r>
      <w:r>
        <w:rPr>
          <w:rFonts w:ascii="Times New Roman" w:hAnsi="Times New Roman" w:cs="Times New Roman"/>
          <w:b/>
          <w:i/>
          <w:sz w:val="24"/>
          <w:szCs w:val="24"/>
        </w:rPr>
        <w:t xml:space="preserve">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uzyskiwania wyjaśnień i odpowiedzi w przypadku wątpliwości dotyczących treści nauczania,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efektywnego współdziałania w organizacji procesu kształcenia,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jawnej oceny stanu swojej wiedzy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zobowiązany jest do</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punktualnego uczęszczania na zajęcia zgodnie z planem praktyk zawodowych,</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 pacjentów i współpracowników,</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wykonywania zadań ujętych przez program praktyk pod nadzorem osoby prowadzącej zajęcia,</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dbania o mienie danej jednostki medycznej, przestrzegania zasad ochrony radiologicznej i przepisów bhp,</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noszenia prawidłowej odzieży ochronnej,</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postępowania zgodnego z zasadami etyki,</w:t>
      </w:r>
    </w:p>
    <w:p w:rsidR="00E13848" w:rsidRDefault="00E13848">
      <w:pPr>
        <w:numPr>
          <w:ilvl w:val="0"/>
          <w:numId w:val="9"/>
        </w:numPr>
        <w:suppressAutoHyphens w:val="0"/>
        <w:spacing w:after="120"/>
        <w:ind w:left="1134"/>
        <w:jc w:val="both"/>
      </w:pPr>
      <w:r>
        <w:rPr>
          <w:rFonts w:ascii="Times New Roman" w:hAnsi="Times New Roman" w:cs="Times New Roman"/>
          <w:sz w:val="24"/>
          <w:szCs w:val="24"/>
        </w:rPr>
        <w:t>przestrzegania regulaminów wewnętrznych jednostki medycznej, w której odbywana jest praktyka.</w:t>
      </w:r>
    </w:p>
    <w:p w:rsidR="00E13848" w:rsidRDefault="00E13848"/>
    <w:p w:rsidR="00E13848" w:rsidRDefault="00E13848"/>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0235E8" w:rsidRPr="000235E8" w:rsidRDefault="000235E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p>
    <w:tbl>
      <w:tblPr>
        <w:tblW w:w="0" w:type="auto"/>
        <w:tblInd w:w="-45" w:type="dxa"/>
        <w:tblLayout w:type="fixed"/>
        <w:tblLook w:val="0000" w:firstRow="0" w:lastRow="0" w:firstColumn="0" w:lastColumn="0" w:noHBand="0" w:noVBand="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xml:space="preserve">, wykształcenie umiejętności pracy w zespole, nauka podstaw wykonywania zdjęć konwencjonalnych </w:t>
            </w:r>
            <w:proofErr w:type="spellStart"/>
            <w:r>
              <w:rPr>
                <w:rFonts w:ascii="Times New Roman" w:hAnsi="Times New Roman" w:cs="Times New Roman"/>
                <w:sz w:val="20"/>
                <w:szCs w:val="20"/>
              </w:rPr>
              <w:t>rtg</w:t>
            </w:r>
            <w:proofErr w:type="spellEnd"/>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na</w:t>
            </w:r>
            <w:r w:rsidR="006A06D6">
              <w:rPr>
                <w:rFonts w:ascii="Times New Roman" w:hAnsi="Times New Roman" w:cs="Times New Roman"/>
                <w:sz w:val="20"/>
                <w:szCs w:val="24"/>
              </w:rPr>
              <w:t>wiązywanie kontaktu</w:t>
            </w:r>
            <w:r>
              <w:rPr>
                <w:rFonts w:ascii="Times New Roman" w:hAnsi="Times New Roman" w:cs="Times New Roman"/>
                <w:sz w:val="20"/>
                <w:szCs w:val="24"/>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 xml:space="preserve">asystowanie podczas wykonywania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E13848"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006A06D6" w:rsidRPr="006A06D6">
        <w:rPr>
          <w:rFonts w:ascii="Times New Roman" w:hAnsi="Times New Roman" w:cs="Times New Roman"/>
          <w:b/>
          <w:sz w:val="20"/>
          <w:szCs w:val="20"/>
        </w:rPr>
        <w:t xml:space="preserve">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międzysemestralna: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sidR="00E13848">
              <w:rPr>
                <w:rFonts w:ascii="Times New Roman" w:hAnsi="Times New Roman" w:cs="Times New Roman"/>
                <w:b/>
                <w:sz w:val="20"/>
                <w:szCs w:val="20"/>
              </w:rPr>
              <w:t xml:space="preserve"> </w:t>
            </w: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6A06D6">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III semestrze (praktyka międzysemestralna)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sz w:val="20"/>
                <w:szCs w:val="20"/>
              </w:rPr>
            </w:pPr>
            <w:r>
              <w:rPr>
                <w:rFonts w:ascii="Times New Roman" w:hAnsi="Times New Roman" w:cs="Times New Roman"/>
                <w:sz w:val="20"/>
                <w:szCs w:val="20"/>
              </w:rPr>
              <w:t>50</w:t>
            </w:r>
          </w:p>
        </w:tc>
      </w:tr>
      <w:tr w:rsidR="006A06D6"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A06D6" w:rsidRDefault="006A06D6" w:rsidP="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rPr>
                <w:rFonts w:ascii="Times New Roman" w:hAnsi="Times New Roman" w:cs="Times New Roman"/>
                <w:sz w:val="20"/>
                <w:szCs w:val="20"/>
              </w:rPr>
            </w:pPr>
            <w:r w:rsidRPr="00F46F34">
              <w:rPr>
                <w:rFonts w:ascii="Times New Roman" w:hAnsi="Times New Roman" w:cs="Times New Roman"/>
                <w:sz w:val="20"/>
              </w:rPr>
              <w:t>asystowanie w wykonywaniu badań w pracowni konwencjonalnej</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asystowanie w wykonywaniu zdjęć przyłóżkowych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obsługa aparatu śródoperacyjnego</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stosowanie osłon radiologicznych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nawiązywanie kontaktu z pacjentem</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wywiad i przygotowanie pacjenta do badania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pozycjonowanie pacjenta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 xml:space="preserve">prowadzenie dokumentacji pracowni </w:t>
            </w:r>
            <w:proofErr w:type="spellStart"/>
            <w:r w:rsidRPr="00F46F34">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c>
          <w:tcPr>
            <w:tcW w:w="237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A06D6" w:rsidRDefault="006A06D6" w:rsidP="006A06D6">
      <w:pPr>
        <w:spacing w:line="240" w:lineRule="auto"/>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E13848" w:rsidRDefault="00E13848">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A06D6">
            <w:pPr>
              <w:snapToGrid w:val="0"/>
              <w:spacing w:after="0" w:line="240" w:lineRule="auto"/>
              <w:rPr>
                <w:sz w:val="20"/>
                <w:szCs w:val="20"/>
              </w:rPr>
            </w:pPr>
            <w:r>
              <w:rPr>
                <w:rFonts w:ascii="Times New Roman" w:hAnsi="Times New Roman" w:cs="Times New Roman"/>
                <w:sz w:val="20"/>
                <w:szCs w:val="20"/>
              </w:rPr>
              <w:t>5</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6A06D6" w:rsidRDefault="00E13848">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asystowanie w wykonywaniu badań w pracowni konwencjonalnej</w:t>
            </w:r>
            <w:r w:rsidR="006A06D6">
              <w:rPr>
                <w:rFonts w:ascii="Times New Roman" w:hAnsi="Times New Roman" w:cs="Times New Roman"/>
                <w:sz w:val="20"/>
              </w:rPr>
              <w:t xml:space="preserve"> i specjalistycznych badań z podaniem środków kontrastowych</w:t>
            </w:r>
          </w:p>
          <w:p w:rsidR="006A06D6" w:rsidRDefault="006A06D6" w:rsidP="006A06D6">
            <w:pPr>
              <w:suppressAutoHyphens w:val="0"/>
              <w:snapToGrid w:val="0"/>
              <w:spacing w:before="60" w:after="6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w:t>
            </w:r>
            <w:r w:rsidR="006A06D6">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6A06D6">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w:t>
            </w:r>
            <w:r w:rsidR="006A06D6">
              <w:rPr>
                <w:rFonts w:ascii="Times New Roman" w:hAnsi="Times New Roman" w:cs="Times New Roman"/>
                <w:sz w:val="20"/>
              </w:rPr>
              <w:t xml:space="preserve"> </w:t>
            </w:r>
            <w:r w:rsidR="00503300">
              <w:rPr>
                <w:rFonts w:ascii="Times New Roman" w:hAnsi="Times New Roman" w:cs="Times New Roman"/>
                <w:sz w:val="20"/>
              </w:rPr>
              <w:t>u pacjentów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nawiązywanie kontaktu z </w:t>
            </w:r>
            <w:r w:rsidR="00503300">
              <w:rPr>
                <w:rFonts w:ascii="Times New Roman" w:hAnsi="Times New Roman" w:cs="Times New Roman"/>
                <w:sz w:val="20"/>
              </w:rPr>
              <w:t>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6A06D6" w:rsidRDefault="00E13848" w:rsidP="006A06D6">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w:t>
            </w:r>
            <w:r w:rsidR="006A06D6">
              <w:rPr>
                <w:rFonts w:ascii="Times New Roman" w:hAnsi="Times New Roman" w:cs="Times New Roman"/>
                <w:sz w:val="20"/>
              </w:rPr>
              <w:t>ań specjalistycznych z podaniem środków kontrastowych</w:t>
            </w:r>
          </w:p>
          <w:p w:rsidR="00E13848" w:rsidRDefault="006A06D6" w:rsidP="006A06D6">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r w:rsidR="006921DA">
              <w:rPr>
                <w:rFonts w:ascii="Times New Roman" w:hAnsi="Times New Roman" w:cs="Times New Roman"/>
                <w:sz w:val="20"/>
              </w:rPr>
              <w:t xml:space="preserve">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t>
            </w:r>
            <w:r w:rsidR="006921DA">
              <w:rPr>
                <w:rFonts w:ascii="Times New Roman" w:hAnsi="Times New Roman" w:cs="Times New Roman"/>
                <w:sz w:val="20"/>
              </w:rPr>
              <w:t xml:space="preserve">wszystkich </w:t>
            </w:r>
            <w:r>
              <w:rPr>
                <w:rFonts w:ascii="Times New Roman" w:hAnsi="Times New Roman" w:cs="Times New Roman"/>
                <w:sz w:val="20"/>
              </w:rPr>
              <w:t xml:space="preserve">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angiograficzna,</w:t>
            </w: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6921DA" w:rsidRDefault="006921DA" w:rsidP="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angiograficznych i zabiegów radiologicznych</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456191"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0235E8" w:rsidP="00E13848">
            <w:pPr>
              <w:snapToGrid w:val="0"/>
              <w:spacing w:after="0" w:line="240" w:lineRule="auto"/>
              <w:rPr>
                <w:sz w:val="20"/>
                <w:szCs w:val="20"/>
              </w:rPr>
            </w:pPr>
            <w:r>
              <w:rPr>
                <w:rFonts w:ascii="Times New Roman" w:hAnsi="Times New Roman" w:cs="Times New Roman"/>
                <w:sz w:val="20"/>
                <w:szCs w:val="20"/>
              </w:rPr>
              <w:t>2</w:t>
            </w:r>
            <w:r w:rsidR="006921DA">
              <w:rPr>
                <w:rFonts w:ascii="Times New Roman" w:hAnsi="Times New Roman" w:cs="Times New Roman"/>
                <w:sz w:val="20"/>
                <w:szCs w:val="20"/>
              </w:rPr>
              <w:t>0</w:t>
            </w:r>
          </w:p>
        </w:tc>
      </w:tr>
      <w:tr w:rsidR="006921DA"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921DA" w:rsidRDefault="006921DA" w:rsidP="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angiograficznej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projekcje standardowe, angiografia 3D</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 synchronizacja strzykawki z akwizycją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 pozycjonowania pacjenta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angiograficznych</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trHeight w:val="987"/>
        </w:trPr>
        <w:tc>
          <w:tcPr>
            <w:tcW w:w="237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p>
          <w:p w:rsidR="006921DA" w:rsidRDefault="006921DA"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921DA" w:rsidRDefault="006921DA" w:rsidP="006921DA">
      <w:pPr>
        <w:spacing w:line="240" w:lineRule="auto"/>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921DA" w:rsidRDefault="006921DA" w:rsidP="006921DA">
      <w:pPr>
        <w:spacing w:line="240" w:lineRule="auto"/>
        <w:rPr>
          <w:rFonts w:ascii="Times New Roman" w:hAnsi="Times New Roman" w:cs="Times New Roman"/>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spacing w:line="240" w:lineRule="auto"/>
        <w:rPr>
          <w:rFonts w:ascii="Times New Roman" w:hAnsi="Times New Roman" w:cs="Times New Roman"/>
          <w:sz w:val="20"/>
          <w:szCs w:val="20"/>
        </w:rPr>
      </w:pPr>
    </w:p>
    <w:p w:rsidR="00E13848" w:rsidRPr="00B000AB" w:rsidRDefault="00BA7CB7">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sidR="000235E8">
        <w:rPr>
          <w:rFonts w:ascii="Times New Roman" w:hAnsi="Times New Roman" w:cs="Times New Roman"/>
          <w:b/>
          <w:sz w:val="20"/>
          <w:szCs w:val="20"/>
        </w:rPr>
        <w:t>OK II</w:t>
      </w:r>
      <w:r w:rsidR="00E13848"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28791D">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praktyka wakacyjna</w:t>
            </w:r>
            <w:bookmarkStart w:id="0" w:name="_GoBack"/>
            <w:bookmarkEnd w:id="0"/>
            <w:r w:rsidR="00E13848">
              <w:rPr>
                <w:rFonts w:ascii="Times New Roman" w:eastAsia="Times New Roman" w:hAnsi="Times New Roman" w:cs="Times New Roman"/>
                <w:b/>
                <w:sz w:val="20"/>
                <w:szCs w:val="20"/>
              </w:rPr>
              <w:t xml:space="preserve">: </w:t>
            </w:r>
            <w:r w:rsidR="00E13848">
              <w:rPr>
                <w:rFonts w:ascii="Times New Roman" w:eastAsia="Times New Roman" w:hAnsi="Times New Roman" w:cs="Times New Roman"/>
                <w:sz w:val="20"/>
                <w:szCs w:val="20"/>
              </w:rPr>
              <w:t>p</w:t>
            </w:r>
            <w:r w:rsidR="00E13848">
              <w:rPr>
                <w:rFonts w:ascii="Times New Roman" w:hAnsi="Times New Roman" w:cs="Times New Roman"/>
                <w:sz w:val="20"/>
                <w:szCs w:val="20"/>
              </w:rPr>
              <w:t>racownia tomografii komputerowej,</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I</w:t>
            </w:r>
            <w:r w:rsidR="006921DA">
              <w:rPr>
                <w:rFonts w:ascii="Times New Roman" w:hAnsi="Times New Roman" w:cs="Times New Roman"/>
                <w:sz w:val="20"/>
                <w:szCs w:val="20"/>
              </w:rPr>
              <w:t xml:space="preserve">V semestr </w:t>
            </w:r>
            <w:r w:rsidR="00E13848">
              <w:rPr>
                <w:rFonts w:ascii="Times New Roman" w:hAnsi="Times New Roman" w:cs="Times New Roman"/>
                <w:sz w:val="20"/>
                <w:szCs w:val="20"/>
              </w:rPr>
              <w:t xml:space="preserve">(praktyka </w:t>
            </w:r>
            <w:r>
              <w:rPr>
                <w:rFonts w:ascii="Times New Roman" w:hAnsi="Times New Roman" w:cs="Times New Roman"/>
                <w:sz w:val="20"/>
                <w:szCs w:val="20"/>
              </w:rPr>
              <w:t>wakacyjna</w:t>
            </w:r>
            <w:r w:rsidR="00E13848">
              <w:rPr>
                <w:rFonts w:ascii="Times New Roman" w:hAnsi="Times New Roman" w:cs="Times New Roman"/>
                <w:sz w:val="20"/>
                <w:szCs w:val="20"/>
              </w:rPr>
              <w:t>)</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3</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skanów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sidR="00F46F34">
              <w:rPr>
                <w:rFonts w:ascii="Times New Roman" w:hAnsi="Times New Roman" w:cs="Times New Roman"/>
                <w:sz w:val="20"/>
                <w:szCs w:val="24"/>
              </w:rPr>
              <w:t xml:space="preserve"> wirtualna </w:t>
            </w:r>
            <w:r>
              <w:rPr>
                <w:rFonts w:ascii="Times New Roman" w:hAnsi="Times New Roman" w:cs="Times New Roman"/>
                <w:sz w:val="20"/>
                <w:szCs w:val="24"/>
              </w:rPr>
              <w:t xml:space="preserve">, HRCT, </w:t>
            </w:r>
            <w:proofErr w:type="spellStart"/>
            <w:r>
              <w:rPr>
                <w:rFonts w:ascii="Times New Roman" w:hAnsi="Times New Roman" w:cs="Times New Roman"/>
                <w:sz w:val="20"/>
                <w:szCs w:val="24"/>
              </w:rPr>
              <w:t>whole</w:t>
            </w:r>
            <w:proofErr w:type="spellEnd"/>
            <w:r>
              <w:rPr>
                <w:rFonts w:ascii="Times New Roman" w:hAnsi="Times New Roman" w:cs="Times New Roman"/>
                <w:sz w:val="20"/>
                <w:szCs w:val="24"/>
              </w:rPr>
              <w:t>-body CT, TK serca itp.)</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A23A5C" w:rsidRPr="00E13848"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ROK II</w:t>
      </w:r>
    </w:p>
    <w:tbl>
      <w:tblPr>
        <w:tblW w:w="9393" w:type="dxa"/>
        <w:tblInd w:w="-45" w:type="dxa"/>
        <w:tblLayout w:type="fixed"/>
        <w:tblLook w:val="0000" w:firstRow="0" w:lastRow="0" w:firstColumn="0" w:lastColumn="0" w:noHBand="0" w:noVBand="0"/>
      </w:tblPr>
      <w:tblGrid>
        <w:gridCol w:w="2370"/>
        <w:gridCol w:w="6"/>
        <w:gridCol w:w="4869"/>
        <w:gridCol w:w="915"/>
        <w:gridCol w:w="1233"/>
      </w:tblGrid>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pStyle w:val="Akapitzlist"/>
              <w:snapToGrid w:val="0"/>
              <w:spacing w:after="0" w:line="240" w:lineRule="auto"/>
              <w:ind w:left="0"/>
              <w:rPr>
                <w:rFonts w:ascii="Times New Roman" w:hAnsi="Times New Roman" w:cs="Times New Roman"/>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sidRPr="00E13848">
              <w:rPr>
                <w:rFonts w:ascii="Times New Roman" w:eastAsia="Times New Roman" w:hAnsi="Times New Roman" w:cs="Times New Roman"/>
                <w:sz w:val="20"/>
                <w:szCs w:val="20"/>
              </w:rPr>
              <w:t>racownia mammografii</w:t>
            </w:r>
          </w:p>
          <w:p w:rsidR="00A23A5C" w:rsidRPr="00E13848" w:rsidRDefault="00A23A5C" w:rsidP="00A23A5C">
            <w:pPr>
              <w:snapToGrid w:val="0"/>
              <w:spacing w:after="0" w:line="240" w:lineRule="auto"/>
              <w:rPr>
                <w:rFonts w:ascii="Times New Roman" w:hAnsi="Times New Roman" w:cs="Times New Roman"/>
                <w:b/>
                <w:sz w:val="20"/>
                <w:szCs w:val="20"/>
              </w:rPr>
            </w:pPr>
            <w:r w:rsidRPr="00443DB9">
              <w:rPr>
                <w:rFonts w:ascii="Times New Roman" w:hAnsi="Times New Roman" w:cs="Times New Roman"/>
                <w:b/>
                <w:sz w:val="20"/>
                <w:szCs w:val="20"/>
              </w:rPr>
              <w:t>cele kształcenia</w:t>
            </w:r>
            <w:r w:rsidRPr="00E13848">
              <w:rPr>
                <w:rFonts w:ascii="Times New Roman" w:hAnsi="Times New Roman" w:cs="Times New Roman"/>
                <w:sz w:val="20"/>
                <w:szCs w:val="20"/>
              </w:rPr>
              <w:t xml:space="preserve">: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zdjęć mammograficznych</w:t>
            </w:r>
          </w:p>
        </w:tc>
      </w:tr>
      <w:tr w:rsidR="00A23A5C" w:rsidTr="00A23A5C">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45619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I</w:t>
            </w:r>
            <w:r w:rsidR="00456191">
              <w:rPr>
                <w:rFonts w:ascii="Times New Roman" w:hAnsi="Times New Roman" w:cs="Times New Roman"/>
                <w:sz w:val="20"/>
                <w:szCs w:val="20"/>
              </w:rPr>
              <w:t>II</w:t>
            </w:r>
            <w:r>
              <w:rPr>
                <w:rFonts w:ascii="Times New Roman" w:hAnsi="Times New Roman" w:cs="Times New Roman"/>
                <w:sz w:val="20"/>
                <w:szCs w:val="20"/>
              </w:rPr>
              <w:t xml:space="preserve"> semestr (praktyka </w:t>
            </w:r>
            <w:r w:rsidR="00456191">
              <w:rPr>
                <w:rFonts w:ascii="Times New Roman" w:hAnsi="Times New Roman" w:cs="Times New Roman"/>
                <w:sz w:val="20"/>
                <w:szCs w:val="20"/>
              </w:rPr>
              <w:t>śródroczna</w:t>
            </w:r>
            <w:r>
              <w:rPr>
                <w:rFonts w:ascii="Times New Roman" w:hAnsi="Times New Roman" w:cs="Times New Roman"/>
                <w:sz w:val="20"/>
                <w:szCs w:val="20"/>
              </w:rPr>
              <w:t>)</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snapToGrid w:val="0"/>
              <w:spacing w:after="0" w:line="240" w:lineRule="auto"/>
              <w:rPr>
                <w:sz w:val="20"/>
                <w:szCs w:val="20"/>
              </w:rPr>
            </w:pPr>
            <w:r>
              <w:rPr>
                <w:rFonts w:ascii="Times New Roman" w:hAnsi="Times New Roman" w:cs="Times New Roman"/>
                <w:sz w:val="20"/>
                <w:szCs w:val="20"/>
              </w:rPr>
              <w:t>25</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radiologicznego systemu informatycznego  i systemu archiwizacji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nawiązywanie kontaktu z pacjentką</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3"/>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zdjęć mammograficznych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biopsji pod kontrolą mammografii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c>
          <w:tcPr>
            <w:tcW w:w="2370" w:type="dxa"/>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napToGrid w:val="0"/>
              <w:spacing w:after="0" w:line="240" w:lineRule="auto"/>
              <w:rPr>
                <w:rFonts w:ascii="Times New Roman" w:hAnsi="Times New Roman" w:cs="Times New Roman"/>
                <w:sz w:val="20"/>
                <w:szCs w:val="20"/>
              </w:rPr>
            </w:pPr>
          </w:p>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A23A5C" w:rsidRDefault="00A23A5C" w:rsidP="00A23A5C">
      <w:pPr>
        <w:spacing w:line="240" w:lineRule="auto"/>
      </w:pP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sz w:val="20"/>
          <w:szCs w:val="20"/>
        </w:rPr>
        <w:t>…………..                                ………………………………………………………………………</w:t>
      </w: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Pr="006A06D6">
        <w:rPr>
          <w:rFonts w:ascii="Times New Roman" w:hAnsi="Times New Roman" w:cs="Times New Roman"/>
          <w:b/>
          <w:sz w:val="20"/>
          <w:szCs w:val="20"/>
        </w:rPr>
        <w:t xml:space="preserve"> </w:t>
      </w:r>
    </w:p>
    <w:p w:rsidR="000235E8" w:rsidRPr="00B000AB" w:rsidRDefault="000235E8" w:rsidP="000235E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Pr>
          <w:rFonts w:ascii="Times New Roman" w:hAnsi="Times New Roman" w:cs="Times New Roman"/>
          <w:b/>
          <w:sz w:val="20"/>
          <w:szCs w:val="20"/>
        </w:rPr>
        <w:t>OK III</w:t>
      </w:r>
      <w:r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0235E8" w:rsidRDefault="000235E8"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rPr>
                <w:rFonts w:ascii="Times New Roman" w:hAnsi="Times New Roman" w:cs="Times New Roman"/>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 semestr (praktyka śródroczna)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sz w:val="20"/>
                <w:szCs w:val="20"/>
              </w:rPr>
            </w:pPr>
            <w:r>
              <w:rPr>
                <w:rFonts w:ascii="Times New Roman" w:hAnsi="Times New Roman" w:cs="Times New Roman"/>
                <w:sz w:val="20"/>
                <w:szCs w:val="20"/>
              </w:rPr>
              <w:t>30</w:t>
            </w:r>
          </w:p>
        </w:tc>
      </w:tr>
      <w:tr w:rsidR="000235E8" w:rsidTr="00A23A5C">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0235E8" w:rsidRDefault="000235E8" w:rsidP="00A23A5C">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skanów</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Pr>
                <w:rFonts w:ascii="Times New Roman" w:hAnsi="Times New Roman" w:cs="Times New Roman"/>
                <w:sz w:val="20"/>
                <w:szCs w:val="24"/>
              </w:rPr>
              <w:t xml:space="preserve"> wirtualna , HRCT, </w:t>
            </w:r>
            <w:proofErr w:type="spellStart"/>
            <w:r>
              <w:rPr>
                <w:rFonts w:ascii="Times New Roman" w:hAnsi="Times New Roman" w:cs="Times New Roman"/>
                <w:sz w:val="20"/>
                <w:szCs w:val="24"/>
              </w:rPr>
              <w:t>whole</w:t>
            </w:r>
            <w:proofErr w:type="spellEnd"/>
            <w:r>
              <w:rPr>
                <w:rFonts w:ascii="Times New Roman" w:hAnsi="Times New Roman" w:cs="Times New Roman"/>
                <w:sz w:val="20"/>
                <w:szCs w:val="24"/>
              </w:rPr>
              <w:t>-body CT, TK serca itp.)</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trHeight w:val="987"/>
        </w:trPr>
        <w:tc>
          <w:tcPr>
            <w:tcW w:w="237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p>
          <w:p w:rsidR="000235E8" w:rsidRDefault="000235E8" w:rsidP="00A23A5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0235E8" w:rsidRDefault="000235E8" w:rsidP="000235E8">
      <w:pPr>
        <w:spacing w:line="240" w:lineRule="auto"/>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sidRPr="00B000AB">
        <w:rPr>
          <w:rFonts w:ascii="Times New Roman" w:hAnsi="Times New Roman" w:cs="Times New Roman"/>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rezonansu magnetycznego,</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MR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VI semestr (praktyka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6</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BHP</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MR</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 i odpowiednich cewek</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środków kontrastowych, 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pozycjonowania pacjenta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drukarki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MR</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sz w:val="20"/>
          <w:szCs w:val="20"/>
        </w:rPr>
      </w:pPr>
    </w:p>
    <w:p w:rsidR="006D020F" w:rsidRDefault="006D020F">
      <w:pPr>
        <w:rPr>
          <w:rFonts w:ascii="Times New Roman" w:hAnsi="Times New Roman" w:cs="Times New Roman"/>
          <w:b/>
        </w:rPr>
      </w:pPr>
    </w:p>
    <w:p w:rsidR="00E13848" w:rsidRPr="00B000AB" w:rsidRDefault="00E13848">
      <w:pPr>
        <w:rPr>
          <w:rFonts w:ascii="Times New Roman" w:hAnsi="Times New Roman" w:cs="Times New Roman"/>
          <w:b/>
          <w:sz w:val="20"/>
          <w:szCs w:val="20"/>
        </w:rPr>
      </w:pPr>
      <w:r w:rsidRPr="00B000AB">
        <w:rPr>
          <w:rFonts w:ascii="Times New Roman" w:hAnsi="Times New Roman" w:cs="Times New Roman"/>
          <w:b/>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6D020F">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radioterapii</w:t>
            </w:r>
            <w:r w:rsidR="00D1229D">
              <w:rPr>
                <w:rFonts w:ascii="Times New Roman" w:hAnsi="Times New Roman" w:cs="Times New Roman"/>
                <w:sz w:val="20"/>
                <w:szCs w:val="20"/>
              </w:rPr>
              <w:t xml:space="preserve"> i modelarni</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unieruchomień i osłon.</w:t>
            </w:r>
          </w:p>
        </w:tc>
      </w:tr>
      <w:tr w:rsidR="00E13848">
        <w:trPr>
          <w:trHeight w:val="1042"/>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10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A23A5C" w:rsidRDefault="006D020F">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E13848">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67D82">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w:t>
            </w:r>
            <w:r w:rsidR="006D020F">
              <w:rPr>
                <w:rFonts w:ascii="Times New Roman" w:hAnsi="Times New Roman" w:cs="Times New Roman"/>
                <w:sz w:val="20"/>
                <w:szCs w:val="24"/>
              </w:rPr>
              <w:t xml:space="preserve">fikacją zakładu </w:t>
            </w:r>
            <w:proofErr w:type="spellStart"/>
            <w:r w:rsidR="006D020F">
              <w:rPr>
                <w:rFonts w:ascii="Times New Roman" w:hAnsi="Times New Roman" w:cs="Times New Roman"/>
                <w:sz w:val="20"/>
                <w:szCs w:val="24"/>
              </w:rPr>
              <w:t>teleradioterapii</w:t>
            </w:r>
            <w:proofErr w:type="spellEnd"/>
            <w:r w:rsidR="006D020F">
              <w:rPr>
                <w:rFonts w:ascii="Times New Roman" w:hAnsi="Times New Roman" w:cs="Times New Roman"/>
                <w:sz w:val="20"/>
                <w:szCs w:val="24"/>
              </w:rPr>
              <w:t xml:space="preserve"> </w:t>
            </w:r>
            <w:r>
              <w:rPr>
                <w:rFonts w:ascii="Times New Roman" w:hAnsi="Times New Roman" w:cs="Times New Roman"/>
                <w:sz w:val="20"/>
                <w:szCs w:val="24"/>
              </w:rPr>
              <w:t>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prawidłowa interpretacja skierowań do modelarni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zapoznanie </w:t>
            </w:r>
            <w:r w:rsidR="006D020F">
              <w:rPr>
                <w:rFonts w:ascii="Times New Roman" w:hAnsi="Times New Roman" w:cs="Times New Roman"/>
                <w:sz w:val="20"/>
                <w:szCs w:val="24"/>
              </w:rPr>
              <w:t>się z akcesoriami unieruchamiają</w:t>
            </w:r>
            <w:r>
              <w:rPr>
                <w:rFonts w:ascii="Times New Roman" w:hAnsi="Times New Roman" w:cs="Times New Roman"/>
                <w:sz w:val="20"/>
                <w:szCs w:val="24"/>
              </w:rPr>
              <w:t>cymi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asystowanie </w:t>
            </w:r>
            <w:r w:rsidR="006D020F">
              <w:rPr>
                <w:rFonts w:ascii="Times New Roman" w:hAnsi="Times New Roman" w:cs="Times New Roman"/>
                <w:sz w:val="20"/>
                <w:szCs w:val="24"/>
              </w:rPr>
              <w:t xml:space="preserve">przy </w:t>
            </w:r>
            <w:r>
              <w:rPr>
                <w:rFonts w:ascii="Times New Roman" w:hAnsi="Times New Roman" w:cs="Times New Roman"/>
                <w:sz w:val="20"/>
                <w:szCs w:val="24"/>
              </w:rPr>
              <w:t>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   7)     nawiązywanie kontakt</w:t>
            </w:r>
            <w:r w:rsidR="006D020F">
              <w:rPr>
                <w:rFonts w:ascii="Times New Roman" w:hAnsi="Times New Roman" w:cs="Times New Roman"/>
                <w:sz w:val="20"/>
                <w:szCs w:val="24"/>
              </w:rPr>
              <w:t xml:space="preserve">u </w:t>
            </w:r>
            <w:r>
              <w:rPr>
                <w:rFonts w:ascii="Times New Roman" w:hAnsi="Times New Roman" w:cs="Times New Roman"/>
                <w:sz w:val="20"/>
                <w:szCs w:val="24"/>
              </w:rPr>
              <w:t>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suppressAutoHyphens w:val="0"/>
              <w:snapToGrid w:val="0"/>
              <w:spacing w:before="60" w:after="60"/>
              <w:rPr>
                <w:rFonts w:ascii="Times New Roman" w:hAnsi="Times New Roman" w:cs="Times New Roman"/>
                <w:sz w:val="20"/>
                <w:szCs w:val="24"/>
              </w:rPr>
            </w:pP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trHeight w:val="1494"/>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 </w:t>
            </w:r>
            <w:r>
              <w:rPr>
                <w:rFonts w:ascii="Times New Roman" w:hAnsi="Times New Roman" w:cs="Times New Roman"/>
                <w:sz w:val="20"/>
                <w:szCs w:val="20"/>
              </w:rPr>
              <w:t xml:space="preserve">pracownia </w:t>
            </w:r>
            <w:r w:rsidR="006D020F">
              <w:rPr>
                <w:rFonts w:ascii="Times New Roman" w:hAnsi="Times New Roman" w:cs="Times New Roman"/>
                <w:sz w:val="20"/>
                <w:szCs w:val="20"/>
              </w:rPr>
              <w:t xml:space="preserve">radioterapii i tomografii komputerowej </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w:t>
            </w:r>
            <w:proofErr w:type="spellStart"/>
            <w:r>
              <w:rPr>
                <w:rFonts w:ascii="Times New Roman" w:hAnsi="Times New Roman" w:cs="Times New Roman"/>
                <w:sz w:val="20"/>
                <w:szCs w:val="20"/>
              </w:rPr>
              <w:t>elektroradiologa</w:t>
            </w:r>
            <w:proofErr w:type="spellEnd"/>
            <w:r>
              <w:rPr>
                <w:rFonts w:ascii="Times New Roman" w:hAnsi="Times New Roman" w:cs="Times New Roman"/>
                <w:sz w:val="20"/>
                <w:szCs w:val="20"/>
              </w:rPr>
              <w:t>, wykształcenie umiejętności pracy w zespole, nauka podstaw wykonywania badań TK oraz symulacji wirtualnej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D1229D" w:rsidRDefault="00D1229D"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67D82" w:rsidP="00B000AB">
            <w:pPr>
              <w:snapToGrid w:val="0"/>
              <w:spacing w:line="240" w:lineRule="auto"/>
              <w:rPr>
                <w:rFonts w:cs="Times New Roman"/>
                <w:sz w:val="20"/>
                <w:szCs w:val="20"/>
              </w:rPr>
            </w:pPr>
            <w:r>
              <w:rPr>
                <w:rFonts w:ascii="Times New Roman" w:hAnsi="Times New Roman" w:cs="Times New Roman"/>
                <w:sz w:val="20"/>
                <w:szCs w:val="20"/>
              </w:rPr>
              <w:t>1</w:t>
            </w:r>
            <w:r w:rsidR="00B000AB">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uruchamianie aparatu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D1229D"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wprowadzanie danych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prowadzenie dokumentacji pracowni TK</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współpraca z pracownią modelarni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pozycjonowania aparatu</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techniką symulacji wirtualnej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asystowanie podczas wykonywania badań TK do planowania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Pr>
          <w:rFonts w:ascii="Times New Roman" w:hAnsi="Times New Roman" w:cs="Times New Roman"/>
          <w:b/>
          <w:sz w:val="20"/>
          <w:szCs w:val="20"/>
        </w:rPr>
        <w:t xml:space="preserve">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symulatora RTG</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nauka podstaw wykonywania symulacji wstępnej i weryfikacyjnej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67D82"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 xml:space="preserve"> </w:t>
            </w:r>
            <w:r w:rsidR="002222C1">
              <w:rPr>
                <w:rFonts w:ascii="Times New Roman" w:hAnsi="Times New Roman" w:cs="Times New Roman"/>
                <w:sz w:val="20"/>
                <w:szCs w:val="20"/>
              </w:rPr>
              <w:t>i VI</w:t>
            </w:r>
            <w:r>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A23A5C">
            <w:pPr>
              <w:snapToGrid w:val="0"/>
              <w:spacing w:line="240" w:lineRule="auto"/>
              <w:rPr>
                <w:rFonts w:cs="Times New Roman"/>
                <w:sz w:val="20"/>
                <w:szCs w:val="20"/>
              </w:rPr>
            </w:pPr>
            <w:r>
              <w:rPr>
                <w:rFonts w:ascii="Times New Roman" w:hAnsi="Times New Roman" w:cs="Times New Roman"/>
                <w:sz w:val="20"/>
                <w:szCs w:val="20"/>
              </w:rPr>
              <w:t>2</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pozycjonowanie pacjenta, 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zlokalizowanie i określenie rozmiarów obszaru napromieniania oraz narządów krytycznych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A23A5C" w:rsidRDefault="00E13848" w:rsidP="00F46F34">
            <w:pPr>
              <w:numPr>
                <w:ilvl w:val="0"/>
                <w:numId w:val="41"/>
              </w:numPr>
              <w:tabs>
                <w:tab w:val="left" w:pos="456"/>
              </w:tabs>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określenie wstępnej geometrii promieniowania (ilość, wielkość, kształt i pozycja pól terapeutycznych)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weryfikacja zaprojektowanego na TPS planu leczenia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asystowanie podczas wyznaczania obszaru na skórze oraz wyklejenia na masce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wykonanie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celu późniejszego porównania ich z komputerowymi rekonstrukcjami wykonanymi na TPS (DRR, </w:t>
            </w:r>
            <w:proofErr w:type="spellStart"/>
            <w:r>
              <w:rPr>
                <w:rFonts w:ascii="Times New Roman" w:hAnsi="Times New Roman" w:cs="Times New Roman"/>
                <w:i/>
                <w:iCs/>
                <w:sz w:val="20"/>
                <w:szCs w:val="24"/>
              </w:rPr>
              <w:t>digital</w:t>
            </w:r>
            <w:proofErr w:type="spellEnd"/>
            <w:r>
              <w:rPr>
                <w:rFonts w:ascii="Times New Roman" w:hAnsi="Times New Roman" w:cs="Times New Roman"/>
                <w:i/>
                <w:iCs/>
                <w:sz w:val="20"/>
                <w:szCs w:val="24"/>
              </w:rPr>
              <w:t xml:space="preserve"> </w:t>
            </w:r>
            <w:proofErr w:type="spellStart"/>
            <w:r>
              <w:rPr>
                <w:rFonts w:ascii="Times New Roman" w:hAnsi="Times New Roman" w:cs="Times New Roman"/>
                <w:i/>
                <w:iCs/>
                <w:sz w:val="20"/>
                <w:szCs w:val="24"/>
              </w:rPr>
              <w:t>reconstructed</w:t>
            </w:r>
            <w:proofErr w:type="spellEnd"/>
            <w:r>
              <w:rPr>
                <w:rFonts w:ascii="Times New Roman" w:hAnsi="Times New Roman" w:cs="Times New Roman"/>
                <w:i/>
                <w:iCs/>
                <w:sz w:val="20"/>
                <w:szCs w:val="24"/>
              </w:rPr>
              <w:t xml:space="preserve"> </w:t>
            </w:r>
            <w:proofErr w:type="spellStart"/>
            <w:r>
              <w:rPr>
                <w:rFonts w:ascii="Times New Roman" w:hAnsi="Times New Roman" w:cs="Times New Roman"/>
                <w:i/>
                <w:iCs/>
                <w:sz w:val="20"/>
                <w:szCs w:val="24"/>
              </w:rPr>
              <w:t>radiograph</w:t>
            </w:r>
            <w:proofErr w:type="spellEnd"/>
            <w:r>
              <w:rPr>
                <w:rFonts w:ascii="Times New Roman" w:hAnsi="Times New Roman" w:cs="Times New Roman"/>
                <w:sz w:val="20"/>
                <w:szCs w:val="24"/>
              </w:rPr>
              <w:t>) oraz ze zdjęciami wykonanymi na aparacie terapeutycznym.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specyfika  wykonywania symulacji u dzieci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współpraca z zakładem fizyki medycznej, </w:t>
            </w:r>
            <w:proofErr w:type="spellStart"/>
            <w:r>
              <w:rPr>
                <w:rFonts w:ascii="Times New Roman" w:hAnsi="Times New Roman" w:cs="Times New Roman"/>
                <w:sz w:val="20"/>
                <w:szCs w:val="24"/>
              </w:rPr>
              <w:t>lekarzem,pracowną</w:t>
            </w:r>
            <w:proofErr w:type="spellEnd"/>
            <w:r>
              <w:rPr>
                <w:rFonts w:ascii="Times New Roman" w:hAnsi="Times New Roman" w:cs="Times New Roman"/>
                <w:sz w:val="20"/>
                <w:szCs w:val="24"/>
              </w:rPr>
              <w:t xml:space="preserve"> modelarni oraz aparatem  terapeutycznym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sectPr w:rsidR="00E13848">
          <w:pgSz w:w="11906" w:h="16838"/>
          <w:pgMar w:top="1417" w:right="1417" w:bottom="719" w:left="1417" w:header="708" w:footer="708" w:gutter="0"/>
          <w:cols w:space="708"/>
          <w:docGrid w:linePitch="360"/>
        </w:sectPr>
      </w:pPr>
      <w:r>
        <w:rPr>
          <w:rFonts w:ascii="Times New Roman" w:hAnsi="Times New Roman" w:cs="Times New Roman"/>
          <w:sz w:val="20"/>
          <w:szCs w:val="20"/>
        </w:rPr>
        <w:t>( data)                                       (podpis i pieczęć imienna koordynatora praktyk – CM w Bydgoszczy)</w:t>
      </w:r>
    </w:p>
    <w:p w:rsidR="00E13848" w:rsidRDefault="00E13848">
      <w:pPr>
        <w:rPr>
          <w:rFonts w:ascii="Times New Roman" w:hAnsi="Times New Roman" w:cs="Times New Roman"/>
          <w:b/>
          <w:sz w:val="20"/>
          <w:szCs w:val="20"/>
        </w:rPr>
      </w:pPr>
      <w:r>
        <w:rPr>
          <w:rFonts w:ascii="Times New Roman" w:hAnsi="Times New Roman" w:cs="Times New Roman"/>
          <w:b/>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456191">
              <w:rPr>
                <w:rFonts w:ascii="Times New Roman" w:hAnsi="Times New Roman" w:cs="Times New Roman"/>
                <w:sz w:val="18"/>
                <w:szCs w:val="18"/>
              </w:rPr>
              <w:t xml:space="preserve"> </w:t>
            </w:r>
            <w:r w:rsidR="00443DB9">
              <w:rPr>
                <w:rFonts w:ascii="Times New Roman" w:hAnsi="Times New Roman" w:cs="Times New Roman"/>
                <w:sz w:val="18"/>
                <w:szCs w:val="18"/>
              </w:rPr>
              <w:t>pracownia</w:t>
            </w:r>
            <w:r w:rsidR="00BA7CB7" w:rsidRPr="00B000AB">
              <w:rPr>
                <w:rFonts w:ascii="Times New Roman" w:hAnsi="Times New Roman" w:cs="Times New Roman"/>
                <w:sz w:val="18"/>
                <w:szCs w:val="18"/>
              </w:rPr>
              <w:t xml:space="preserve"> </w:t>
            </w:r>
            <w:r w:rsidRPr="00B000AB">
              <w:rPr>
                <w:rFonts w:ascii="Times New Roman" w:hAnsi="Times New Roman" w:cs="Times New Roman"/>
                <w:sz w:val="18"/>
                <w:szCs w:val="18"/>
              </w:rPr>
              <w:t>aparat</w:t>
            </w:r>
            <w:r w:rsidR="00443DB9">
              <w:rPr>
                <w:rFonts w:ascii="Times New Roman" w:hAnsi="Times New Roman" w:cs="Times New Roman"/>
                <w:sz w:val="18"/>
                <w:szCs w:val="18"/>
              </w:rPr>
              <w:t>u</w:t>
            </w:r>
            <w:r w:rsidRPr="00B000AB">
              <w:rPr>
                <w:rFonts w:ascii="Times New Roman" w:hAnsi="Times New Roman" w:cs="Times New Roman"/>
                <w:sz w:val="18"/>
                <w:szCs w:val="18"/>
              </w:rPr>
              <w:t xml:space="preserve"> terape</w:t>
            </w:r>
            <w:r w:rsidR="00BA7CB7" w:rsidRPr="00B000AB">
              <w:rPr>
                <w:rFonts w:ascii="Times New Roman" w:hAnsi="Times New Roman" w:cs="Times New Roman"/>
                <w:sz w:val="18"/>
                <w:szCs w:val="18"/>
              </w:rPr>
              <w:t>u</w:t>
            </w:r>
            <w:r w:rsidR="00443DB9">
              <w:rPr>
                <w:rFonts w:ascii="Times New Roman" w:hAnsi="Times New Roman" w:cs="Times New Roman"/>
                <w:sz w:val="18"/>
                <w:szCs w:val="18"/>
              </w:rPr>
              <w:t xml:space="preserve">tycznego i </w:t>
            </w:r>
            <w:r w:rsidRPr="00B000AB">
              <w:rPr>
                <w:rFonts w:ascii="Times New Roman" w:hAnsi="Times New Roman" w:cs="Times New Roman"/>
                <w:sz w:val="18"/>
                <w:szCs w:val="18"/>
              </w:rPr>
              <w:t xml:space="preserve"> akcelerator</w:t>
            </w:r>
            <w:r w:rsidR="00443DB9">
              <w:rPr>
                <w:rFonts w:ascii="Times New Roman" w:hAnsi="Times New Roman" w:cs="Times New Roman"/>
                <w:sz w:val="18"/>
                <w:szCs w:val="18"/>
              </w:rPr>
              <w:t>a liniowego</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 xml:space="preserve">zapoznanie ze stanowiskiem pracy </w:t>
            </w:r>
            <w:proofErr w:type="spellStart"/>
            <w:r w:rsidRPr="00B000AB">
              <w:rPr>
                <w:rFonts w:ascii="Times New Roman" w:hAnsi="Times New Roman" w:cs="Times New Roman"/>
                <w:sz w:val="18"/>
                <w:szCs w:val="18"/>
              </w:rPr>
              <w:t>elektroradiologa</w:t>
            </w:r>
            <w:proofErr w:type="spellEnd"/>
            <w:r w:rsidRPr="00B000AB">
              <w:rPr>
                <w:rFonts w:ascii="Times New Roman" w:hAnsi="Times New Roman" w:cs="Times New Roman"/>
                <w:sz w:val="18"/>
                <w:szCs w:val="18"/>
              </w:rPr>
              <w:t>, wykształcenie umiejętności pracy w zespole, nauka podstaw  n</w:t>
            </w:r>
            <w:r w:rsidRPr="00B000AB">
              <w:rPr>
                <w:rFonts w:ascii="Times New Roman" w:hAnsi="Times New Roman" w:cs="Times New Roman"/>
                <w:color w:val="000000"/>
                <w:sz w:val="18"/>
                <w:szCs w:val="18"/>
              </w:rPr>
              <w:t>apromieniania pacjenta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67D82">
            <w:pPr>
              <w:snapToGrid w:val="0"/>
              <w:spacing w:line="240" w:lineRule="auto"/>
              <w:rPr>
                <w:rFonts w:ascii="Times New Roman" w:hAnsi="Times New Roman" w:cs="Times New Roman"/>
                <w:b/>
                <w:sz w:val="18"/>
                <w:szCs w:val="18"/>
              </w:rPr>
            </w:pPr>
            <w:r>
              <w:rPr>
                <w:rFonts w:ascii="Times New Roman" w:hAnsi="Times New Roman" w:cs="Times New Roman"/>
                <w:sz w:val="18"/>
                <w:szCs w:val="18"/>
              </w:rPr>
              <w:t>V</w:t>
            </w:r>
            <w:r w:rsidR="00D41D64">
              <w:rPr>
                <w:rFonts w:ascii="Times New Roman" w:hAnsi="Times New Roman" w:cs="Times New Roman"/>
                <w:sz w:val="18"/>
                <w:szCs w:val="18"/>
              </w:rPr>
              <w:t>I</w:t>
            </w:r>
            <w:r>
              <w:rPr>
                <w:rFonts w:ascii="Times New Roman" w:hAnsi="Times New Roman" w:cs="Times New Roman"/>
                <w:sz w:val="18"/>
                <w:szCs w:val="18"/>
              </w:rPr>
              <w:t xml:space="preserve"> semestr</w:t>
            </w:r>
            <w:r w:rsidR="00A23A5C">
              <w:rPr>
                <w:rFonts w:ascii="Times New Roman" w:hAnsi="Times New Roman" w:cs="Times New Roman"/>
                <w:sz w:val="18"/>
                <w:szCs w:val="18"/>
              </w:rPr>
              <w:t xml:space="preserve"> </w:t>
            </w:r>
            <w:r w:rsidR="00A23A5C" w:rsidRPr="00A23A5C">
              <w:rPr>
                <w:rFonts w:ascii="Times New Roman" w:hAnsi="Times New Roman" w:cs="Times New Roman"/>
                <w:sz w:val="18"/>
                <w:szCs w:val="18"/>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A23A5C" w:rsidP="00B000AB">
            <w:pPr>
              <w:snapToGrid w:val="0"/>
              <w:spacing w:line="240" w:lineRule="auto"/>
              <w:rPr>
                <w:rFonts w:cs="Times New Roman"/>
                <w:sz w:val="18"/>
                <w:szCs w:val="18"/>
              </w:rPr>
            </w:pPr>
            <w:r>
              <w:rPr>
                <w:rFonts w:ascii="Times New Roman" w:hAnsi="Times New Roman" w:cs="Times New Roman"/>
                <w:sz w:val="18"/>
                <w:szCs w:val="18"/>
              </w:rPr>
              <w:t>2</w:t>
            </w:r>
            <w:r w:rsidR="00B000AB" w:rsidRPr="00B000AB">
              <w:rPr>
                <w:rFonts w:ascii="Times New Roman" w:hAnsi="Times New Roman" w:cs="Times New Roman"/>
                <w:sz w:val="18"/>
                <w:szCs w:val="18"/>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A7CB7"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 </w:t>
            </w:r>
            <w:r w:rsidR="00E13848" w:rsidRPr="00BA7CB7">
              <w:rPr>
                <w:rFonts w:ascii="Times New Roman" w:hAnsi="Times New Roman" w:cs="Times New Roman"/>
                <w:sz w:val="18"/>
                <w:szCs w:val="18"/>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się z instrukcjami stanowiskowymi BHP i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nawiązywanie kontaktów z pacjentem oraz prawidłowa </w:t>
            </w:r>
            <w:r w:rsidR="00A23A5C" w:rsidRPr="00BA7CB7">
              <w:rPr>
                <w:rFonts w:ascii="Times New Roman" w:hAnsi="Times New Roman" w:cs="Times New Roman"/>
                <w:sz w:val="18"/>
                <w:szCs w:val="18"/>
              </w:rPr>
              <w:t>identyfikacja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000AB"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Pr>
                <w:rFonts w:ascii="Times New Roman" w:hAnsi="Times New Roman" w:cs="Times New Roman"/>
                <w:sz w:val="18"/>
                <w:szCs w:val="18"/>
              </w:rPr>
              <w:t>zapoznanie</w:t>
            </w:r>
            <w:r w:rsidR="00E13848" w:rsidRPr="00BA7CB7">
              <w:rPr>
                <w:rFonts w:ascii="Times New Roman" w:hAnsi="Times New Roman" w:cs="Times New Roman"/>
                <w:sz w:val="18"/>
                <w:szCs w:val="18"/>
              </w:rPr>
              <w:t xml:space="preserve"> z dokumentacją radioterapeutyczną</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prawidłowa interpretacja karty napromieniania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w:t>
            </w:r>
            <w:proofErr w:type="spellStart"/>
            <w:r w:rsidRPr="00BA7CB7">
              <w:rPr>
                <w:rFonts w:ascii="Times New Roman" w:hAnsi="Times New Roman" w:cs="Times New Roman"/>
                <w:sz w:val="18"/>
                <w:szCs w:val="18"/>
              </w:rPr>
              <w:t>podczs</w:t>
            </w:r>
            <w:proofErr w:type="spellEnd"/>
            <w:r w:rsidRPr="00BA7CB7">
              <w:rPr>
                <w:rFonts w:ascii="Times New Roman" w:hAnsi="Times New Roman" w:cs="Times New Roman"/>
                <w:sz w:val="18"/>
                <w:szCs w:val="18"/>
              </w:rPr>
              <w:t xml:space="preserve"> wprowadzania danych pacjenta do systemu ARIA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z wyposażeniem aparaturowym akceleratora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pozycjonowania pacjenta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sz w:val="18"/>
                <w:szCs w:val="18"/>
              </w:rPr>
            </w:pPr>
            <w:r w:rsidRPr="00BA7CB7">
              <w:rPr>
                <w:rFonts w:ascii="Times New Roman" w:hAnsi="Times New Roman" w:cs="Times New Roman"/>
                <w:sz w:val="18"/>
                <w:szCs w:val="18"/>
              </w:rPr>
              <w:t xml:space="preserve">ocena poprawności ułożenia pacjenta na podstawie: 1/ każdorazowo -  </w:t>
            </w:r>
          </w:p>
          <w:p w:rsidR="00E13848" w:rsidRPr="00BA7CB7" w:rsidRDefault="00E13848" w:rsidP="00B000AB">
            <w:pPr>
              <w:suppressAutoHyphens w:val="0"/>
              <w:spacing w:before="60" w:after="60"/>
              <w:ind w:left="720"/>
              <w:rPr>
                <w:rFonts w:ascii="Times New Roman" w:hAnsi="Times New Roman" w:cs="Times New Roman"/>
                <w:b/>
                <w:sz w:val="18"/>
                <w:szCs w:val="18"/>
              </w:rPr>
            </w:pPr>
            <w:r w:rsidRPr="00BA7CB7">
              <w:rPr>
                <w:rFonts w:ascii="Times New Roman" w:hAnsi="Times New Roman" w:cs="Times New Roman"/>
                <w:sz w:val="18"/>
                <w:szCs w:val="18"/>
              </w:rPr>
              <w:t xml:space="preserve">zgodności punktów lokalizacyjnych (na ciele pacjenta, masce) z układem </w:t>
            </w:r>
            <w:proofErr w:type="spellStart"/>
            <w:r w:rsidRPr="00BA7CB7">
              <w:rPr>
                <w:rFonts w:ascii="Times New Roman" w:hAnsi="Times New Roman" w:cs="Times New Roman"/>
                <w:sz w:val="18"/>
                <w:szCs w:val="18"/>
              </w:rPr>
              <w:t>centratorów</w:t>
            </w:r>
            <w:proofErr w:type="spellEnd"/>
            <w:r w:rsidRPr="00BA7CB7">
              <w:rPr>
                <w:rFonts w:ascii="Times New Roman" w:hAnsi="Times New Roman" w:cs="Times New Roman"/>
                <w:sz w:val="18"/>
                <w:szCs w:val="18"/>
              </w:rPr>
              <w:t xml:space="preserve"> laserowych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w:t>
            </w:r>
            <w:proofErr w:type="spellStart"/>
            <w:r w:rsidRPr="00BA7CB7">
              <w:rPr>
                <w:rFonts w:ascii="Times New Roman" w:hAnsi="Times New Roman" w:cs="Times New Roman"/>
                <w:sz w:val="18"/>
                <w:szCs w:val="18"/>
              </w:rPr>
              <w:t>wykonywaia</w:t>
            </w:r>
            <w:proofErr w:type="spellEnd"/>
            <w:r w:rsidRPr="00BA7CB7">
              <w:rPr>
                <w:rFonts w:ascii="Times New Roman" w:hAnsi="Times New Roman" w:cs="Times New Roman"/>
                <w:sz w:val="18"/>
                <w:szCs w:val="18"/>
              </w:rPr>
              <w:t xml:space="preserve"> testów kontroli parametrycznej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podczas wykonywania pomiaru dawki in vivo</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12) asystowanie podczas wykonywania zdjęć weryfikacyjnych w systemie Portal   </w:t>
            </w:r>
            <w:proofErr w:type="spellStart"/>
            <w:r w:rsidRPr="00BA7CB7">
              <w:rPr>
                <w:rFonts w:ascii="Times New Roman" w:hAnsi="Times New Roman" w:cs="Times New Roman"/>
                <w:sz w:val="18"/>
                <w:szCs w:val="18"/>
              </w:rPr>
              <w:t>Vision</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13)asystowanie  podczas seansu terapeutycznego (monitorowanie pacjenta przez system audio-wizualny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color w:val="000000"/>
                <w:sz w:val="18"/>
                <w:szCs w:val="18"/>
              </w:rPr>
              <w:t>14) prawidłowa interpretacja technik napromieniania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pPr>
      <w:r>
        <w:rPr>
          <w:rFonts w:ascii="Times New Roman" w:hAnsi="Times New Roman" w:cs="Times New Roman"/>
          <w:sz w:val="20"/>
          <w:szCs w:val="20"/>
        </w:rPr>
        <w:t>( data)                                       (podpis i pieczęć imienna koordynatora praktyk – CM w Bydgoszczy)</w:t>
      </w:r>
    </w:p>
    <w:p w:rsidR="00BA7CB7" w:rsidRDefault="00BA7CB7">
      <w:pPr>
        <w:rPr>
          <w:rFonts w:ascii="Times New Roman" w:hAnsi="Times New Roman" w:cs="Times New Roman"/>
          <w:b/>
        </w:rPr>
      </w:pPr>
    </w:p>
    <w:p w:rsidR="00F46F34" w:rsidRDefault="00F46F34">
      <w:pPr>
        <w:rPr>
          <w:rFonts w:ascii="Times New Roman" w:hAnsi="Times New Roman" w:cs="Times New Roman"/>
          <w:b/>
          <w:sz w:val="18"/>
          <w:szCs w:val="18"/>
        </w:rPr>
      </w:pPr>
    </w:p>
    <w:p w:rsidR="00E13848" w:rsidRPr="00B000AB" w:rsidRDefault="00E13848">
      <w:pPr>
        <w:rPr>
          <w:rFonts w:ascii="Times New Roman" w:hAnsi="Times New Roman" w:cs="Times New Roman"/>
          <w:b/>
          <w:sz w:val="18"/>
          <w:szCs w:val="18"/>
        </w:rPr>
      </w:pPr>
      <w:r w:rsidRPr="00B000AB">
        <w:rPr>
          <w:rFonts w:ascii="Times New Roman" w:hAnsi="Times New Roman" w:cs="Times New Roman"/>
          <w:b/>
          <w:sz w:val="18"/>
          <w:szCs w:val="18"/>
        </w:rPr>
        <w:lastRenderedPageBreak/>
        <w:t xml:space="preserve">ROK III </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F46F34">
              <w:rPr>
                <w:rFonts w:ascii="Times New Roman" w:hAnsi="Times New Roman" w:cs="Times New Roman"/>
                <w:sz w:val="18"/>
                <w:szCs w:val="18"/>
              </w:rPr>
              <w:t xml:space="preserve"> </w:t>
            </w:r>
            <w:r w:rsidR="00443DB9">
              <w:rPr>
                <w:rFonts w:ascii="Times New Roman" w:hAnsi="Times New Roman" w:cs="Times New Roman"/>
                <w:sz w:val="18"/>
                <w:szCs w:val="18"/>
              </w:rPr>
              <w:t>pracownia brachyterapii</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 xml:space="preserve">zapoznanie ze stanowiskiem pracy </w:t>
            </w:r>
            <w:proofErr w:type="spellStart"/>
            <w:r w:rsidRPr="00B000AB">
              <w:rPr>
                <w:rFonts w:ascii="Times New Roman" w:hAnsi="Times New Roman" w:cs="Times New Roman"/>
                <w:sz w:val="18"/>
                <w:szCs w:val="18"/>
              </w:rPr>
              <w:t>elektroradiologa</w:t>
            </w:r>
            <w:proofErr w:type="spellEnd"/>
            <w:r w:rsidRPr="00B000AB">
              <w:rPr>
                <w:rFonts w:ascii="Times New Roman" w:hAnsi="Times New Roman" w:cs="Times New Roman"/>
                <w:sz w:val="18"/>
                <w:szCs w:val="18"/>
              </w:rPr>
              <w:t>, wykształcenie umiejętności pracy w zespole, nauka podstaw  n</w:t>
            </w:r>
            <w:r w:rsidRPr="00B000AB">
              <w:rPr>
                <w:rFonts w:ascii="Times New Roman" w:hAnsi="Times New Roman" w:cs="Times New Roman"/>
                <w:color w:val="000000"/>
                <w:sz w:val="18"/>
                <w:szCs w:val="18"/>
              </w:rPr>
              <w:t>apromieniania pacjenta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00AB" w:rsidRDefault="00B000AB">
            <w:pPr>
              <w:snapToGrid w:val="0"/>
              <w:spacing w:line="240" w:lineRule="auto"/>
              <w:rPr>
                <w:rFonts w:ascii="Times New Roman" w:hAnsi="Times New Roman" w:cs="Times New Roman"/>
                <w:sz w:val="18"/>
                <w:szCs w:val="18"/>
              </w:rPr>
            </w:pPr>
          </w:p>
          <w:p w:rsidR="00E13848" w:rsidRPr="00B000AB" w:rsidRDefault="00B000AB">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 </w:t>
            </w:r>
            <w:r w:rsidR="00E13848" w:rsidRPr="00B000AB">
              <w:rPr>
                <w:rFonts w:ascii="Times New Roman" w:hAnsi="Times New Roman" w:cs="Times New Roman"/>
                <w:sz w:val="18"/>
                <w:szCs w:val="18"/>
              </w:rPr>
              <w:t>(pieczęć jednostki, w której praktyka została zrealizowana)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VI semestr </w:t>
            </w:r>
            <w:r w:rsidR="00A23A5C" w:rsidRPr="00A23A5C">
              <w:rPr>
                <w:rFonts w:ascii="Times New Roman" w:hAnsi="Times New Roman" w:cs="Times New Roman"/>
                <w:sz w:val="18"/>
                <w:szCs w:val="18"/>
              </w:rPr>
              <w:t>(praktyka śródroczna)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67D82">
            <w:pPr>
              <w:snapToGrid w:val="0"/>
              <w:spacing w:line="240" w:lineRule="auto"/>
              <w:rPr>
                <w:rFonts w:cs="Times New Roman"/>
                <w:sz w:val="18"/>
                <w:szCs w:val="18"/>
              </w:rPr>
            </w:pPr>
            <w:r>
              <w:rPr>
                <w:rFonts w:ascii="Times New Roman" w:hAnsi="Times New Roman" w:cs="Times New Roman"/>
                <w:sz w:val="18"/>
                <w:szCs w:val="18"/>
              </w:rPr>
              <w:t>10</w:t>
            </w:r>
          </w:p>
        </w:tc>
      </w:tr>
      <w:tr w:rsidR="00E13848" w:rsidRPr="00B000AB">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righ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charakterystyką aparatów i izotopów stosowanych w  brachyterapii HDR, PDR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budową i zasadami działania aparatu IBU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aplikatorami i akcesoriami dodatkowymi używanymi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testami eksploatacyjnymi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kontroli jakości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postępowania awaryjnego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techniką wykonywania zdjęć lokalizacyjnych</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technikami brachyterapii – śródtkankowej, </w:t>
            </w:r>
            <w:proofErr w:type="spellStart"/>
            <w:r w:rsidRPr="00B000AB">
              <w:rPr>
                <w:rFonts w:ascii="Times New Roman" w:hAnsi="Times New Roman" w:cs="Times New Roman"/>
                <w:sz w:val="18"/>
                <w:szCs w:val="18"/>
              </w:rPr>
              <w:t>śródjamowej</w:t>
            </w:r>
            <w:proofErr w:type="spellEnd"/>
            <w:r w:rsidRPr="00B000AB">
              <w:rPr>
                <w:rFonts w:ascii="Times New Roman" w:hAnsi="Times New Roman" w:cs="Times New Roman"/>
                <w:sz w:val="18"/>
                <w:szCs w:val="18"/>
              </w:rPr>
              <w:t xml:space="preserve">, </w:t>
            </w:r>
            <w:proofErr w:type="spellStart"/>
            <w:r w:rsidRPr="00B000AB">
              <w:rPr>
                <w:rFonts w:ascii="Times New Roman" w:hAnsi="Times New Roman" w:cs="Times New Roman"/>
                <w:sz w:val="18"/>
                <w:szCs w:val="18"/>
              </w:rPr>
              <w:t>śródprzewodowej</w:t>
            </w:r>
            <w:proofErr w:type="spellEnd"/>
            <w:r w:rsidRPr="00B000AB">
              <w:rPr>
                <w:rFonts w:ascii="Times New Roman" w:hAnsi="Times New Roman" w:cs="Times New Roman"/>
                <w:sz w:val="18"/>
                <w:szCs w:val="18"/>
              </w:rPr>
              <w:t>, kontaktowej</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zapoznanie z aplikacjami ginekologicznymi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aplikacjami oskrzelowymi i przełykowymi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brachyterapia gruczołu krokowego w czasie rzeczywistym      </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F46F34">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planowanie rozkładu dawki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rsidRPr="00B000AB">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jc w:val="center"/>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jc w:val="center"/>
              <w:rPr>
                <w:rFonts w:ascii="Times New Roman" w:hAnsi="Times New Roman" w:cs="Times New Roman"/>
                <w:b/>
                <w:sz w:val="18"/>
                <w:szCs w:val="18"/>
              </w:rPr>
            </w:pPr>
            <w:r w:rsidRPr="00B000AB">
              <w:rPr>
                <w:rFonts w:ascii="Times New Roman" w:hAnsi="Times New Roman" w:cs="Times New Roman"/>
                <w:sz w:val="18"/>
                <w:szCs w:val="18"/>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sz w:val="18"/>
                <w:szCs w:val="18"/>
              </w:rPr>
            </w:pPr>
            <w:r w:rsidRPr="00B000AB">
              <w:rPr>
                <w:rFonts w:ascii="Times New Roman" w:hAnsi="Times New Roman" w:cs="Times New Roman"/>
                <w:sz w:val="18"/>
                <w:szCs w:val="18"/>
              </w:rPr>
              <w:t>(podpis i pieczęć imienna opiekuna praktyki z jednostki organizacyjnej, w której praktyka była realizowana)</w:t>
            </w:r>
          </w:p>
        </w:tc>
      </w:tr>
    </w:tbl>
    <w:p w:rsidR="00E13848" w:rsidRPr="00B000AB" w:rsidRDefault="00E13848">
      <w:pPr>
        <w:rPr>
          <w:sz w:val="18"/>
          <w:szCs w:val="18"/>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rsidP="00B000AB">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824EEE" w:rsidRDefault="00824EEE" w:rsidP="00824EEE">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sidR="00E67D82">
        <w:rPr>
          <w:rFonts w:ascii="Times New Roman" w:hAnsi="Times New Roman" w:cs="Times New Roman"/>
          <w:sz w:val="20"/>
          <w:szCs w:val="20"/>
        </w:rPr>
        <w:t>I</w:t>
      </w:r>
    </w:p>
    <w:tbl>
      <w:tblPr>
        <w:tblW w:w="0" w:type="auto"/>
        <w:tblInd w:w="-45" w:type="dxa"/>
        <w:tblLayout w:type="fixed"/>
        <w:tblLook w:val="0000" w:firstRow="0" w:lastRow="0" w:firstColumn="0" w:lastColumn="0" w:noHBand="0" w:noVBand="0"/>
      </w:tblPr>
      <w:tblGrid>
        <w:gridCol w:w="2370"/>
        <w:gridCol w:w="6"/>
        <w:gridCol w:w="4554"/>
        <w:gridCol w:w="1080"/>
        <w:gridCol w:w="1383"/>
      </w:tblGrid>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E67D82">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824EEE" w:rsidRDefault="00824EEE" w:rsidP="002222C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E67D82">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I</w:t>
            </w:r>
            <w:r>
              <w:rPr>
                <w:rFonts w:ascii="Times New Roman" w:hAnsi="Times New Roman" w:cs="Times New Roman"/>
                <w:sz w:val="20"/>
                <w:szCs w:val="20"/>
              </w:rPr>
              <w:t xml:space="preserve"> semestrze </w:t>
            </w:r>
            <w:r w:rsidR="00A23A5C" w:rsidRPr="00A23A5C">
              <w:rPr>
                <w:rFonts w:ascii="Times New Roman" w:hAnsi="Times New Roman" w:cs="Times New Roman"/>
                <w:sz w:val="20"/>
                <w:szCs w:val="20"/>
              </w:rPr>
              <w:t>(praktyka śródroczna)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sz w:val="20"/>
                <w:szCs w:val="20"/>
              </w:rPr>
            </w:pPr>
            <w:r>
              <w:rPr>
                <w:rFonts w:ascii="Times New Roman" w:hAnsi="Times New Roman" w:cs="Times New Roman"/>
                <w:sz w:val="20"/>
                <w:szCs w:val="20"/>
              </w:rPr>
              <w:t>50</w:t>
            </w:r>
          </w:p>
        </w:tc>
      </w:tr>
      <w:tr w:rsidR="00824EEE" w:rsidTr="002222C1">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824EEE" w:rsidRDefault="00824EEE" w:rsidP="002222C1">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 u dorosłych i u dzieci</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małym pacjentem i rodzicem</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 dorosłego i dziecka</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wszystkich 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c>
          <w:tcPr>
            <w:tcW w:w="237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824EEE" w:rsidRDefault="00824EEE" w:rsidP="00824EEE">
      <w:pPr>
        <w:spacing w:line="240" w:lineRule="auto"/>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rsidP="00E13848">
      <w:pPr>
        <w:spacing w:line="240" w:lineRule="auto"/>
        <w:rPr>
          <w:rFonts w:ascii="Times New Roman" w:hAnsi="Times New Roman" w:cs="Times New Roman"/>
          <w:b/>
          <w:sz w:val="20"/>
          <w:szCs w:val="20"/>
        </w:rPr>
      </w:pPr>
    </w:p>
    <w:p w:rsidR="00E13848" w:rsidRPr="00E13848" w:rsidRDefault="00E13848">
      <w:pPr>
        <w:pStyle w:val="Tytu"/>
        <w:spacing w:line="276" w:lineRule="auto"/>
        <w:rPr>
          <w:color w:val="auto"/>
          <w:sz w:val="24"/>
          <w:szCs w:val="24"/>
        </w:rPr>
      </w:pPr>
    </w:p>
    <w:p w:rsidR="00E13848" w:rsidRDefault="00E13848">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E13848" w:rsidRDefault="00E13848">
      <w:pPr>
        <w:pStyle w:val="Tytu"/>
        <w:spacing w:line="276" w:lineRule="auto"/>
        <w:rPr>
          <w:color w:val="auto"/>
          <w:sz w:val="24"/>
          <w:szCs w:val="24"/>
        </w:rPr>
      </w:pPr>
      <w:r>
        <w:rPr>
          <w:color w:val="auto"/>
          <w:sz w:val="24"/>
          <w:szCs w:val="24"/>
        </w:rPr>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ARKUSZ WYBORU I OCENY PLACÓWKI DO REALIZACJI PRAKTYK ZAWODOWYCH STUDENTÓW </w:t>
      </w:r>
      <w:r>
        <w:rPr>
          <w:rFonts w:ascii="Times New Roman" w:hAnsi="Times New Roman" w:cs="Times New Roman"/>
          <w:b/>
        </w:rPr>
        <w:t xml:space="preserve"> ELEKTRORADIOLOGII</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firstRow="0" w:lastRow="0" w:firstColumn="0" w:lastColumn="0" w:noHBand="0" w:noVBand="0"/>
      </w:tblPr>
      <w:tblGrid>
        <w:gridCol w:w="817"/>
        <w:gridCol w:w="1134"/>
        <w:gridCol w:w="992"/>
        <w:gridCol w:w="1080"/>
        <w:gridCol w:w="1289"/>
        <w:gridCol w:w="1019"/>
        <w:gridCol w:w="1422"/>
        <w:gridCol w:w="1534"/>
        <w:gridCol w:w="30"/>
      </w:tblGrid>
      <w:tr w:rsidR="00E13848">
        <w:trPr>
          <w:gridAfter w:val="1"/>
          <w:wAfter w:w="30" w:type="dxa"/>
        </w:trPr>
        <w:tc>
          <w:tcPr>
            <w:tcW w:w="2943" w:type="dxa"/>
            <w:gridSpan w:val="3"/>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3"/>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6"/>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 personelu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brak personelu z wykształceniem wyższym</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Średni staż pracy w zawodzie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Wyposażenie pracowni </w:t>
            </w:r>
            <w:proofErr w:type="spellStart"/>
            <w:r>
              <w:rPr>
                <w:b w:val="0"/>
                <w:color w:val="auto"/>
                <w:sz w:val="24"/>
                <w:szCs w:val="24"/>
              </w:rPr>
              <w:t>rtg</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radiologia cyfrowa i </w:t>
            </w:r>
            <w:proofErr w:type="spellStart"/>
            <w:r>
              <w:rPr>
                <w:b w:val="0"/>
                <w:color w:val="auto"/>
                <w:sz w:val="24"/>
                <w:szCs w:val="24"/>
              </w:rPr>
              <w:t>telekomando</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radiologia cyfrowa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Wyposażenie pracowni TK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tomograf co najmniej 64 rzędowy</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inny tomograf</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MR</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angiograficzna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med. nuklearnej</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Praca całodobowa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Sala wykładowa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Dostępność sprzętu komput.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Biblioteka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Szatnia dla studentów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Szkolenia wewnętrzne dla </w:t>
            </w:r>
            <w:proofErr w:type="spellStart"/>
            <w:r>
              <w:rPr>
                <w:b w:val="0"/>
                <w:color w:val="auto"/>
                <w:sz w:val="24"/>
                <w:szCs w:val="24"/>
              </w:rPr>
              <w:t>elektroradiologów</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7"/>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pPr>
            <w:r>
              <w:rPr>
                <w:b w:val="0"/>
                <w:color w:val="auto"/>
                <w:sz w:val="24"/>
                <w:szCs w:val="24"/>
              </w:rPr>
              <w:t>podpis Kierownika Zakładu</w:t>
            </w:r>
          </w:p>
        </w:tc>
      </w:tr>
    </w:tbl>
    <w:p w:rsidR="00E13848" w:rsidRDefault="00E13848">
      <w:pPr>
        <w:pStyle w:val="Tytu"/>
        <w:spacing w:line="276" w:lineRule="auto"/>
      </w:pPr>
    </w:p>
    <w:p w:rsidR="00E13848" w:rsidRDefault="00E13848">
      <w:pPr>
        <w:pStyle w:val="Tytu"/>
        <w:spacing w:line="276" w:lineRule="auto"/>
        <w:rPr>
          <w:color w:val="auto"/>
          <w:sz w:val="24"/>
          <w:szCs w:val="24"/>
        </w:rPr>
      </w:pPr>
    </w:p>
    <w:p w:rsidR="00E13848" w:rsidRDefault="00E13848">
      <w:pPr>
        <w:pStyle w:val="Tytu"/>
        <w:spacing w:before="120" w:after="120" w:line="276" w:lineRule="auto"/>
        <w:jc w:val="left"/>
        <w:rPr>
          <w:b w:val="0"/>
          <w:color w:val="auto"/>
          <w:sz w:val="24"/>
          <w:szCs w:val="24"/>
        </w:rPr>
      </w:pPr>
      <w:r>
        <w:rPr>
          <w:color w:val="auto"/>
          <w:sz w:val="24"/>
          <w:szCs w:val="24"/>
        </w:rPr>
        <w:t>Kryteria oceny zakładu dla potrzeb praktyk zawodowych:</w:t>
      </w:r>
    </w:p>
    <w:tbl>
      <w:tblPr>
        <w:tblW w:w="0" w:type="auto"/>
        <w:tblLayout w:type="fixed"/>
        <w:tblLook w:val="0000" w:firstRow="0" w:lastRow="0" w:firstColumn="0" w:lastColumn="0" w:noHBand="0" w:noVBand="0"/>
      </w:tblPr>
      <w:tblGrid>
        <w:gridCol w:w="4605"/>
        <w:gridCol w:w="4606"/>
      </w:tblGrid>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maksymalna ocena:</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30-11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nieodpowiedni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color w:val="auto"/>
                <w:sz w:val="24"/>
                <w:szCs w:val="24"/>
              </w:rPr>
            </w:pPr>
            <w:r>
              <w:rPr>
                <w:b w:val="0"/>
                <w:color w:val="auto"/>
                <w:sz w:val="24"/>
                <w:szCs w:val="24"/>
              </w:rPr>
              <w:t>≤ 10 pkt.</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sz w:val="24"/>
          <w:szCs w:val="24"/>
        </w:rPr>
      </w:pPr>
      <w:r>
        <w:rPr>
          <w:rFonts w:ascii="Times New Roman" w:hAnsi="Times New Roman" w:cs="Times New Roman"/>
          <w:sz w:val="24"/>
          <w:szCs w:val="24"/>
        </w:rPr>
        <w:t xml:space="preserve">ARKUSZ WYBORU I OCENY OPIEKUNA PRAKTYK ZAWODOWYCH STUDENTÓW </w:t>
      </w:r>
      <w:r>
        <w:rPr>
          <w:rFonts w:ascii="Times New Roman" w:hAnsi="Times New Roman" w:cs="Times New Roman"/>
          <w:b/>
        </w:rPr>
        <w:t>KIERUNEK  ELEKTRORADIOLOGIA</w:t>
      </w:r>
    </w:p>
    <w:tbl>
      <w:tblPr>
        <w:tblW w:w="0" w:type="auto"/>
        <w:tblInd w:w="-15" w:type="dxa"/>
        <w:tblLayout w:type="fixed"/>
        <w:tblLook w:val="0000" w:firstRow="0" w:lastRow="0" w:firstColumn="0" w:lastColumn="0" w:noHBand="0" w:noVBand="0"/>
      </w:tblPr>
      <w:tblGrid>
        <w:gridCol w:w="817"/>
        <w:gridCol w:w="1134"/>
        <w:gridCol w:w="851"/>
        <w:gridCol w:w="141"/>
        <w:gridCol w:w="1080"/>
        <w:gridCol w:w="1289"/>
        <w:gridCol w:w="1019"/>
        <w:gridCol w:w="1422"/>
        <w:gridCol w:w="1534"/>
        <w:gridCol w:w="30"/>
      </w:tblGrid>
      <w:tr w:rsidR="00E13848">
        <w:trPr>
          <w:gridAfter w:val="1"/>
          <w:wAfter w:w="30" w:type="dxa"/>
        </w:trPr>
        <w:tc>
          <w:tcPr>
            <w:tcW w:w="2943" w:type="dxa"/>
            <w:gridSpan w:val="4"/>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4"/>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4"/>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7"/>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lekarz ze specjalizacją w dziedzinie radiologii lub mgr </w:t>
            </w:r>
            <w:proofErr w:type="spellStart"/>
            <w:r>
              <w:rPr>
                <w:b w:val="0"/>
                <w:color w:val="auto"/>
                <w:sz w:val="24"/>
                <w:szCs w:val="24"/>
              </w:rPr>
              <w:t>elektroradiologii</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licencjat </w:t>
            </w:r>
            <w:proofErr w:type="spellStart"/>
            <w:r>
              <w:rPr>
                <w:b w:val="0"/>
                <w:color w:val="auto"/>
                <w:sz w:val="24"/>
                <w:szCs w:val="24"/>
              </w:rPr>
              <w:t>elektroradiologii</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technik </w:t>
            </w:r>
            <w:proofErr w:type="spellStart"/>
            <w:r>
              <w:rPr>
                <w:b w:val="0"/>
                <w:color w:val="auto"/>
                <w:sz w:val="24"/>
                <w:szCs w:val="24"/>
              </w:rPr>
              <w:t>elektroradiologii</w:t>
            </w:r>
            <w:proofErr w:type="spellEnd"/>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Przygotowanie pedagogiczne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 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Staż pracy w zawodzie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8"/>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Stanowisko w jednostce:</w:t>
            </w:r>
          </w:p>
        </w:tc>
        <w:tc>
          <w:tcPr>
            <w:tcW w:w="6485" w:type="dxa"/>
            <w:gridSpan w:val="6"/>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Jednostka organizacyjna:</w:t>
            </w:r>
          </w:p>
        </w:tc>
        <w:tc>
          <w:tcPr>
            <w:tcW w:w="6485" w:type="dxa"/>
            <w:gridSpan w:val="6"/>
            <w:tcBorders>
              <w:top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r>
              <w:rPr>
                <w:b w:val="0"/>
                <w:color w:val="auto"/>
                <w:sz w:val="24"/>
                <w:szCs w:val="24"/>
              </w:rPr>
              <w:t>podpis Kierownika Zakładu</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PODANIE O WYDANIE SKIEROWANIA NA PRAKTYKI ZAWODOWE STUDENTÓW </w:t>
      </w:r>
      <w:r>
        <w:rPr>
          <w:rFonts w:ascii="Times New Roman" w:hAnsi="Times New Roman" w:cs="Times New Roman"/>
          <w:b/>
        </w:rPr>
        <w:t>KIERUNEK ELEKTRORADIOLOGIA</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firstRow="0" w:lastRow="0" w:firstColumn="0" w:lastColumn="0" w:noHBand="0" w:noVBand="0"/>
      </w:tblPr>
      <w:tblGrid>
        <w:gridCol w:w="534"/>
        <w:gridCol w:w="2551"/>
        <w:gridCol w:w="1559"/>
        <w:gridCol w:w="851"/>
        <w:gridCol w:w="3716"/>
        <w:gridCol w:w="30"/>
      </w:tblGrid>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student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Imię i nazwisko studenta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2.</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Kierunek</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Specjalność</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4.</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Rok studiów</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5.</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Nr albumu</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jednostka przyjmująca</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6.</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Pełna nazwa zakładu opieki zdrowotnej, w którym ma się odbywać praktyka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7.</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Potwierdzenie zgody jednostki przyjmującej</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8.</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Termin praktyki</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osoba odpowiedzialna za przedmiot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9.</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Wyrażam zgodę na realizacje praktyk zawodowych z zakresu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10.</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Potwierdzam, że zostało zrealizowane 60% zajęć z danego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534"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551"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6126" w:type="dxa"/>
            <w:gridSpan w:val="3"/>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534"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551"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410" w:type="dxa"/>
            <w:gridSpan w:val="2"/>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3716"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3085"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data</w:t>
            </w:r>
          </w:p>
        </w:tc>
        <w:tc>
          <w:tcPr>
            <w:tcW w:w="6126" w:type="dxa"/>
            <w:gridSpan w:val="3"/>
            <w:shd w:val="clear" w:color="auto" w:fill="auto"/>
          </w:tcPr>
          <w:p w:rsidR="00E13848" w:rsidRDefault="00E13848">
            <w:pPr>
              <w:pStyle w:val="Tytu"/>
              <w:shd w:val="clear" w:color="auto" w:fill="auto"/>
              <w:spacing w:before="80" w:after="80" w:line="276" w:lineRule="auto"/>
              <w:ind w:left="2869"/>
              <w:rPr>
                <w:color w:val="auto"/>
                <w:sz w:val="24"/>
                <w:szCs w:val="24"/>
              </w:rPr>
            </w:pPr>
            <w:r>
              <w:rPr>
                <w:b w:val="0"/>
                <w:color w:val="auto"/>
                <w:sz w:val="24"/>
                <w:szCs w:val="24"/>
              </w:rPr>
              <w:t>podpis studenta</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0"/>
          <w:szCs w:val="20"/>
        </w:rPr>
      </w:pPr>
      <w:r>
        <w:rPr>
          <w:rFonts w:ascii="Times New Roman" w:hAnsi="Times New Roman" w:cs="Times New Roman"/>
          <w:sz w:val="24"/>
          <w:szCs w:val="24"/>
        </w:rPr>
        <w:t xml:space="preserve">SPRAWOZDANIE Z REALIZACJI PRAKTYK ZAWODOWYCH STUDENTÓW </w:t>
      </w:r>
      <w:r>
        <w:rPr>
          <w:rFonts w:ascii="Times New Roman" w:hAnsi="Times New Roman" w:cs="Times New Roman"/>
          <w:b/>
        </w:rPr>
        <w:t>KIERUNEK  ELEKTRORADIOLOGIA</w:t>
      </w:r>
    </w:p>
    <w:p w:rsidR="00E13848" w:rsidRDefault="00E13848">
      <w:pPr>
        <w:spacing w:line="240" w:lineRule="auto"/>
        <w:jc w:val="center"/>
        <w:rPr>
          <w:rFonts w:ascii="Times New Roman" w:hAnsi="Times New Roman" w:cs="Times New Roman"/>
          <w:sz w:val="20"/>
          <w:szCs w:val="20"/>
        </w:rPr>
      </w:pPr>
    </w:p>
    <w:p w:rsidR="00E13848" w:rsidRDefault="00E13848">
      <w:pPr>
        <w:spacing w:after="0"/>
        <w:jc w:val="center"/>
        <w:rPr>
          <w:rFonts w:ascii="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883"/>
        <w:gridCol w:w="2722"/>
        <w:gridCol w:w="1541"/>
        <w:gridCol w:w="1613"/>
        <w:gridCol w:w="1571"/>
        <w:gridCol w:w="987"/>
      </w:tblGrid>
      <w:tr w:rsidR="00E13848">
        <w:tc>
          <w:tcPr>
            <w:tcW w:w="883"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Rok</w:t>
            </w:r>
          </w:p>
          <w:p w:rsidR="00E13848" w:rsidRDefault="00E13848">
            <w:pPr>
              <w:spacing w:after="0"/>
              <w:jc w:val="center"/>
              <w:rPr>
                <w:rFonts w:ascii="Times New Roman" w:hAnsi="Times New Roman" w:cs="Times New Roman"/>
                <w:b/>
                <w:sz w:val="20"/>
                <w:szCs w:val="20"/>
              </w:rPr>
            </w:pPr>
            <w:r>
              <w:rPr>
                <w:rFonts w:ascii="Times New Roman" w:hAnsi="Times New Roman" w:cs="Times New Roman"/>
                <w:b/>
                <w:sz w:val="20"/>
                <w:szCs w:val="20"/>
              </w:rPr>
              <w:t>studiów</w:t>
            </w:r>
          </w:p>
        </w:tc>
        <w:tc>
          <w:tcPr>
            <w:tcW w:w="2722"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Przedmiot</w:t>
            </w:r>
          </w:p>
        </w:tc>
        <w:tc>
          <w:tcPr>
            <w:tcW w:w="1541"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Opiekun</w:t>
            </w:r>
          </w:p>
        </w:tc>
        <w:tc>
          <w:tcPr>
            <w:tcW w:w="3184" w:type="dxa"/>
            <w:gridSpan w:val="2"/>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Liczba studentów</w:t>
            </w:r>
          </w:p>
          <w:p w:rsidR="00E13848" w:rsidRDefault="00E13848">
            <w:pPr>
              <w:spacing w:after="0"/>
              <w:jc w:val="center"/>
              <w:rPr>
                <w:rFonts w:ascii="Times New Roman" w:hAnsi="Times New Roman" w:cs="Times New Roman"/>
                <w:b/>
                <w:sz w:val="20"/>
                <w:szCs w:val="20"/>
              </w:rPr>
            </w:pPr>
            <w:r>
              <w:rPr>
                <w:rFonts w:ascii="Times New Roman" w:hAnsi="Times New Roman" w:cs="Times New Roman"/>
                <w:b/>
                <w:sz w:val="20"/>
                <w:szCs w:val="20"/>
              </w:rPr>
              <w:t>studiów</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jc w:val="center"/>
              <w:rPr>
                <w:rFonts w:ascii="Times New Roman" w:eastAsia="Times New Roman" w:hAnsi="Times New Roman" w:cs="Times New Roman"/>
                <w:b/>
                <w:sz w:val="20"/>
                <w:szCs w:val="20"/>
              </w:rPr>
            </w:pPr>
            <w:r>
              <w:rPr>
                <w:rFonts w:ascii="Times New Roman" w:hAnsi="Times New Roman" w:cs="Times New Roman"/>
                <w:b/>
                <w:sz w:val="20"/>
                <w:szCs w:val="20"/>
              </w:rPr>
              <w:t>Liczba godzin</w:t>
            </w:r>
          </w:p>
        </w:tc>
      </w:tr>
      <w:tr w:rsidR="00E13848">
        <w:tc>
          <w:tcPr>
            <w:tcW w:w="883"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
                <w:sz w:val="20"/>
                <w:szCs w:val="20"/>
              </w:rPr>
            </w:pPr>
          </w:p>
        </w:tc>
        <w:tc>
          <w:tcPr>
            <w:tcW w:w="2722"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c>
          <w:tcPr>
            <w:tcW w:w="1541"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sz w:val="20"/>
                <w:szCs w:val="20"/>
              </w:rPr>
            </w:pPr>
            <w:r>
              <w:rPr>
                <w:rFonts w:ascii="Times New Roman" w:hAnsi="Times New Roman" w:cs="Times New Roman"/>
                <w:sz w:val="20"/>
                <w:szCs w:val="20"/>
              </w:rPr>
              <w:t>stacjonarnych</w:t>
            </w: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sz w:val="20"/>
                <w:szCs w:val="20"/>
              </w:rPr>
              <w:t>niestacjonarnych</w:t>
            </w:r>
          </w:p>
        </w:tc>
        <w:tc>
          <w:tcPr>
            <w:tcW w:w="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bl>
    <w:p w:rsidR="00E13848" w:rsidRDefault="00E13848">
      <w:pPr>
        <w:spacing w:line="240" w:lineRule="auto"/>
        <w:jc w:val="center"/>
      </w:pPr>
    </w:p>
    <w:p w:rsidR="00E13848" w:rsidRDefault="00E13848">
      <w:pPr>
        <w:spacing w:line="240" w:lineRule="auto"/>
        <w:jc w:val="center"/>
        <w:rPr>
          <w:rFonts w:ascii="Times New Roman" w:hAnsi="Times New Roman" w:cs="Times New Roman"/>
          <w:sz w:val="20"/>
          <w:szCs w:val="20"/>
        </w:rPr>
      </w:pPr>
    </w:p>
    <w:p w:rsidR="00E13848" w:rsidRDefault="00E13848">
      <w:pPr>
        <w:spacing w:line="240" w:lineRule="auto"/>
        <w:jc w:val="center"/>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podpis</w:t>
      </w:r>
    </w:p>
    <w:p w:rsidR="00E13848" w:rsidRDefault="00E13848">
      <w:pPr>
        <w:spacing w:line="240" w:lineRule="auto"/>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miejscowość, data</w:t>
      </w:r>
    </w:p>
    <w:p w:rsidR="00E13848" w:rsidRDefault="00E13848">
      <w:pPr>
        <w:spacing w:line="240" w:lineRule="auto"/>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0"/>
          <w:szCs w:val="20"/>
        </w:rPr>
        <w:t>pieczęć ZOZ</w:t>
      </w:r>
    </w:p>
    <w:p w:rsidR="00E13848" w:rsidRDefault="00E13848">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Informacja dla studentów studiów I stopnia, kierunek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praktyki wakacyjne i śródroczne.</w:t>
      </w:r>
    </w:p>
    <w:p w:rsidR="00E13848" w:rsidRDefault="00E13848">
      <w:pPr>
        <w:rPr>
          <w:rFonts w:ascii="Times New Roman" w:hAnsi="Times New Roman" w:cs="Times New Roman"/>
          <w:b/>
          <w:sz w:val="24"/>
          <w:szCs w:val="24"/>
        </w:rPr>
      </w:pP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szCs w:val="24"/>
        </w:rPr>
        <w:t>Termin składania wniosków o odbycie praktyk śródrocznych w innym miejscu niż wyznaczone przez Uczelnie upływa dnia 31 października każdego roku.</w:t>
      </w: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rPr>
        <w:t>Termin składania wniosków o odbycie praktyk wakacyjnych w innym miejscu niż wyznaczone przez Uczelnie upływa dnia 31 maja każdego roku.</w:t>
      </w:r>
    </w:p>
    <w:p w:rsidR="00E13848" w:rsidRDefault="00E13848">
      <w:pPr>
        <w:numPr>
          <w:ilvl w:val="0"/>
          <w:numId w:val="18"/>
        </w:numPr>
        <w:suppressAutoHyphens w:val="0"/>
        <w:spacing w:after="120" w:line="360" w:lineRule="auto"/>
        <w:jc w:val="both"/>
        <w:rPr>
          <w:rFonts w:ascii="Times New Roman" w:hAnsi="Times New Roman" w:cs="Times New Roman"/>
          <w:sz w:val="24"/>
          <w:szCs w:val="24"/>
        </w:rPr>
      </w:pPr>
      <w:r>
        <w:rPr>
          <w:rFonts w:ascii="Times New Roman" w:hAnsi="Times New Roman" w:cs="Times New Roman"/>
          <w:sz w:val="24"/>
        </w:rPr>
        <w:t xml:space="preserve">Po każdym roku akademickim student ma obowiązek przedłożyć  dzienniczek praktyk </w:t>
      </w:r>
      <w:r>
        <w:rPr>
          <w:rFonts w:ascii="Times New Roman" w:hAnsi="Times New Roman" w:cs="Times New Roman"/>
          <w:sz w:val="24"/>
          <w:szCs w:val="24"/>
        </w:rPr>
        <w:t>koordynatorowi praktyk w celu jego ostatecznej akceptacji do dnia 10 września.</w:t>
      </w:r>
    </w:p>
    <w:p w:rsidR="00E13848" w:rsidRDefault="00E13848">
      <w:pPr>
        <w:spacing w:line="360" w:lineRule="auto"/>
        <w:jc w:val="both"/>
        <w:rPr>
          <w:rFonts w:ascii="Times New Roman" w:hAnsi="Times New Roman" w:cs="Times New Roman"/>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Koordynator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mgr </w:t>
      </w:r>
      <w:r w:rsidR="00503300">
        <w:rPr>
          <w:rFonts w:ascii="Times New Roman" w:hAnsi="Times New Roman" w:cs="Times New Roman"/>
          <w:b/>
          <w:sz w:val="24"/>
          <w:szCs w:val="24"/>
        </w:rPr>
        <w:t>Elżbieta Zawada</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Kontakt: 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Jednostka odpowiedzialna za prowadzenie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u w:val="single"/>
        </w:rPr>
      </w:pPr>
      <w:r>
        <w:rPr>
          <w:rFonts w:ascii="Times New Roman" w:hAnsi="Times New Roman" w:cs="Times New Roman"/>
          <w:b/>
          <w:sz w:val="24"/>
          <w:szCs w:val="24"/>
          <w:u w:val="single"/>
        </w:rPr>
        <w:t>Opiekunowie praktyk są wyszczególnieni we wzorach wpisów do indeksu i dzienniczku praktyk.</w:t>
      </w:r>
    </w:p>
    <w:p w:rsidR="00E13848" w:rsidRDefault="00E13848">
      <w:pPr>
        <w:ind w:left="284"/>
        <w:jc w:val="center"/>
        <w:rPr>
          <w:rFonts w:ascii="Times New Roman" w:hAnsi="Times New Roman" w:cs="Times New Roman"/>
          <w:b/>
          <w:sz w:val="24"/>
          <w:szCs w:val="24"/>
          <w:u w:val="single"/>
        </w:rPr>
      </w:pPr>
    </w:p>
    <w:p w:rsidR="00E13848" w:rsidRPr="00443DB9" w:rsidRDefault="00E13848">
      <w:r>
        <w:rPr>
          <w:rFonts w:ascii="Times New Roman" w:hAnsi="Times New Roman" w:cs="Times New Roman"/>
          <w:sz w:val="24"/>
          <w:szCs w:val="24"/>
        </w:rPr>
        <w:t xml:space="preserve">Student zobowiązany jest do pobrania dzienniczka praktyk ze strony internetowej dziekanatu </w:t>
      </w:r>
      <w:proofErr w:type="spellStart"/>
      <w:r>
        <w:rPr>
          <w:rFonts w:ascii="Times New Roman" w:hAnsi="Times New Roman" w:cs="Times New Roman"/>
          <w:sz w:val="24"/>
          <w:szCs w:val="24"/>
        </w:rPr>
        <w:t>WNoZ</w:t>
      </w:r>
      <w:proofErr w:type="spellEnd"/>
      <w:r>
        <w:rPr>
          <w:rFonts w:ascii="Times New Roman" w:hAnsi="Times New Roman" w:cs="Times New Roman"/>
          <w:sz w:val="24"/>
          <w:szCs w:val="24"/>
        </w:rPr>
        <w:t>, obowiązkowe jest t</w:t>
      </w:r>
      <w:r w:rsidR="00443DB9">
        <w:rPr>
          <w:rFonts w:ascii="Times New Roman" w:hAnsi="Times New Roman" w:cs="Times New Roman"/>
          <w:sz w:val="24"/>
          <w:szCs w:val="24"/>
        </w:rPr>
        <w:t>rwałe spięcie kolejnych kartek .</w:t>
      </w:r>
    </w:p>
    <w:sectPr w:rsidR="00E13848" w:rsidRPr="00443DB9">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B487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6231642"/>
    <w:multiLevelType w:val="hybridMultilevel"/>
    <w:tmpl w:val="2F92744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5F6CCA"/>
    <w:multiLevelType w:val="hybridMultilevel"/>
    <w:tmpl w:val="B0E273D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128E0F0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4B602F"/>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E4878E7"/>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0A6E15"/>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6F12F8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DA7257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BA56A0"/>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6970365"/>
    <w:multiLevelType w:val="hybridMultilevel"/>
    <w:tmpl w:val="EAD20FDE"/>
    <w:lvl w:ilvl="0" w:tplc="4B10329C">
      <w:start w:val="1"/>
      <w:numFmt w:val="decimal"/>
      <w:lvlText w:val="%1)"/>
      <w:lvlJc w:val="left"/>
      <w:pPr>
        <w:ind w:left="892" w:hanging="360"/>
      </w:pPr>
      <w:rPr>
        <w:rFonts w:hint="default"/>
        <w:b w:val="0"/>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1" w15:restartNumberingAfterBreak="0">
    <w:nsid w:val="424B05A7"/>
    <w:multiLevelType w:val="hybridMultilevel"/>
    <w:tmpl w:val="227C65E8"/>
    <w:lvl w:ilvl="0" w:tplc="FBBCE0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A6A4A"/>
    <w:multiLevelType w:val="hybridMultilevel"/>
    <w:tmpl w:val="1DD82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572870"/>
    <w:multiLevelType w:val="hybridMultilevel"/>
    <w:tmpl w:val="AE18550C"/>
    <w:lvl w:ilvl="0" w:tplc="A350BC12">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34" w15:restartNumberingAfterBreak="0">
    <w:nsid w:val="52AF4936"/>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B205D2"/>
    <w:multiLevelType w:val="multilevel"/>
    <w:tmpl w:val="ED3CD62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7846AF"/>
    <w:multiLevelType w:val="hybridMultilevel"/>
    <w:tmpl w:val="BEBCB0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C363EC"/>
    <w:multiLevelType w:val="hybridMultilevel"/>
    <w:tmpl w:val="36B2DB8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8" w15:restartNumberingAfterBreak="0">
    <w:nsid w:val="5EA110D6"/>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D155D"/>
    <w:multiLevelType w:val="hybridMultilevel"/>
    <w:tmpl w:val="DCC04D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56FE2"/>
    <w:multiLevelType w:val="hybridMultilevel"/>
    <w:tmpl w:val="078E48A8"/>
    <w:lvl w:ilvl="0" w:tplc="ADEE2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42D2A"/>
    <w:multiLevelType w:val="hybridMultilevel"/>
    <w:tmpl w:val="DE4809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6766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7"/>
  </w:num>
  <w:num w:numId="21">
    <w:abstractNumId w:val="33"/>
  </w:num>
  <w:num w:numId="22">
    <w:abstractNumId w:val="32"/>
  </w:num>
  <w:num w:numId="23">
    <w:abstractNumId w:val="30"/>
  </w:num>
  <w:num w:numId="24">
    <w:abstractNumId w:val="40"/>
  </w:num>
  <w:num w:numId="25">
    <w:abstractNumId w:val="41"/>
  </w:num>
  <w:num w:numId="26">
    <w:abstractNumId w:val="31"/>
  </w:num>
  <w:num w:numId="27">
    <w:abstractNumId w:val="39"/>
  </w:num>
  <w:num w:numId="28">
    <w:abstractNumId w:val="26"/>
  </w:num>
  <w:num w:numId="29">
    <w:abstractNumId w:val="18"/>
  </w:num>
  <w:num w:numId="30">
    <w:abstractNumId w:val="35"/>
  </w:num>
  <w:num w:numId="31">
    <w:abstractNumId w:val="43"/>
  </w:num>
  <w:num w:numId="32">
    <w:abstractNumId w:val="28"/>
  </w:num>
  <w:num w:numId="33">
    <w:abstractNumId w:val="27"/>
  </w:num>
  <w:num w:numId="34">
    <w:abstractNumId w:val="34"/>
  </w:num>
  <w:num w:numId="35">
    <w:abstractNumId w:val="21"/>
  </w:num>
  <w:num w:numId="36">
    <w:abstractNumId w:val="24"/>
  </w:num>
  <w:num w:numId="37">
    <w:abstractNumId w:val="22"/>
  </w:num>
  <w:num w:numId="38">
    <w:abstractNumId w:val="23"/>
  </w:num>
  <w:num w:numId="39">
    <w:abstractNumId w:val="19"/>
  </w:num>
  <w:num w:numId="40">
    <w:abstractNumId w:val="36"/>
  </w:num>
  <w:num w:numId="41">
    <w:abstractNumId w:val="42"/>
  </w:num>
  <w:num w:numId="42">
    <w:abstractNumId w:val="25"/>
  </w:num>
  <w:num w:numId="43">
    <w:abstractNumId w:val="3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F4"/>
    <w:rsid w:val="000235E8"/>
    <w:rsid w:val="002222C1"/>
    <w:rsid w:val="0028791D"/>
    <w:rsid w:val="00443DB9"/>
    <w:rsid w:val="00456191"/>
    <w:rsid w:val="00503300"/>
    <w:rsid w:val="006725F4"/>
    <w:rsid w:val="00684EF1"/>
    <w:rsid w:val="006921DA"/>
    <w:rsid w:val="006A06D6"/>
    <w:rsid w:val="006D020F"/>
    <w:rsid w:val="00824EEE"/>
    <w:rsid w:val="00A23A5C"/>
    <w:rsid w:val="00B000AB"/>
    <w:rsid w:val="00BA7CB7"/>
    <w:rsid w:val="00D1229D"/>
    <w:rsid w:val="00D41D64"/>
    <w:rsid w:val="00E13848"/>
    <w:rsid w:val="00E67D82"/>
    <w:rsid w:val="00F46F34"/>
    <w:rsid w:val="00FE3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B7316B-70A1-46C6-8D15-71BAB03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5015</Words>
  <Characters>30094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Hewlett-Packard</Company>
  <LinksUpToDate>false</LinksUpToDate>
  <CharactersWithSpaces>35039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Dziekanat</cp:lastModifiedBy>
  <cp:revision>3</cp:revision>
  <cp:lastPrinted>2016-11-28T09:11:00Z</cp:lastPrinted>
  <dcterms:created xsi:type="dcterms:W3CDTF">2018-08-08T07:16:00Z</dcterms:created>
  <dcterms:modified xsi:type="dcterms:W3CDTF">2018-08-08T07:58:00Z</dcterms:modified>
</cp:coreProperties>
</file>