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9A" w:rsidRPr="003B5E24" w:rsidRDefault="00C65B9A" w:rsidP="00C65B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C65B9A" w:rsidRPr="003B5E24" w:rsidRDefault="00C65B9A" w:rsidP="00C65B9A">
      <w:pPr>
        <w:pStyle w:val="Tekstpodstawowy31"/>
        <w:numPr>
          <w:ilvl w:val="0"/>
          <w:numId w:val="3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C65B9A" w:rsidRPr="001C0C18" w:rsidRDefault="00C65B9A" w:rsidP="00C65B9A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Sekcja 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0C18">
        <w:rPr>
          <w:rFonts w:ascii="Times New Roman" w:hAnsi="Times New Roman" w:cs="Times New Roman"/>
          <w:b/>
          <w:i/>
          <w:sz w:val="24"/>
          <w:szCs w:val="24"/>
        </w:rPr>
        <w:t>elektroradiologia</w:t>
      </w:r>
      <w:proofErr w:type="spellEnd"/>
      <w:r w:rsidRPr="001C0C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5B9A" w:rsidRDefault="00265D6C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Zawada</w:t>
      </w:r>
      <w:r w:rsidRPr="001C0C18">
        <w:rPr>
          <w:rFonts w:ascii="Times New Roman" w:hAnsi="Times New Roman" w:cs="Times New Roman"/>
          <w:sz w:val="24"/>
          <w:szCs w:val="24"/>
        </w:rPr>
        <w:t xml:space="preserve"> </w:t>
      </w:r>
      <w:r w:rsidR="00C65B9A" w:rsidRPr="001C0C18">
        <w:rPr>
          <w:rFonts w:ascii="Times New Roman" w:hAnsi="Times New Roman" w:cs="Times New Roman"/>
          <w:sz w:val="24"/>
          <w:szCs w:val="24"/>
        </w:rPr>
        <w:t>– z-ca</w:t>
      </w:r>
      <w:r w:rsidR="00C65B9A">
        <w:rPr>
          <w:rFonts w:ascii="Times New Roman" w:hAnsi="Times New Roman" w:cs="Times New Roman"/>
          <w:sz w:val="24"/>
          <w:szCs w:val="24"/>
        </w:rPr>
        <w:t xml:space="preserve"> przewodniczącego;</w:t>
      </w:r>
    </w:p>
    <w:p w:rsidR="00C65B9A" w:rsidRDefault="00265D6C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Marta Dura</w:t>
      </w:r>
      <w:r w:rsidR="00C65B9A">
        <w:rPr>
          <w:rFonts w:ascii="Times New Roman" w:hAnsi="Times New Roman" w:cs="Times New Roman"/>
          <w:sz w:val="24"/>
          <w:szCs w:val="24"/>
        </w:rPr>
        <w:t>;</w:t>
      </w:r>
    </w:p>
    <w:p w:rsidR="00C65B9A" w:rsidRDefault="00C65B9A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Agata Sławińska;</w:t>
      </w:r>
    </w:p>
    <w:p w:rsidR="00C65B9A" w:rsidRDefault="00C65B9A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Magdalena Waszak;</w:t>
      </w:r>
    </w:p>
    <w:p w:rsidR="00C65B9A" w:rsidRDefault="00C65B9A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Krzysztof Szwed</w:t>
      </w:r>
    </w:p>
    <w:p w:rsidR="005A1271" w:rsidRPr="00AF38A7" w:rsidRDefault="005A1271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student</w:t>
      </w:r>
      <w:bookmarkStart w:id="0" w:name="_GoBack"/>
      <w:bookmarkEnd w:id="0"/>
    </w:p>
    <w:p w:rsidR="0096382A" w:rsidRDefault="0096382A"/>
    <w:sectPr w:rsidR="0096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cs="Symbol"/>
        <w:sz w:val="20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cs="Symbol"/>
        <w:color w:val="000000"/>
        <w:sz w:val="18"/>
        <w:szCs w:val="18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B"/>
    <w:rsid w:val="00265D6C"/>
    <w:rsid w:val="005A1271"/>
    <w:rsid w:val="006A24F8"/>
    <w:rsid w:val="0096382A"/>
    <w:rsid w:val="00BD5E0B"/>
    <w:rsid w:val="00C65B9A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1D1C-9EF0-490C-B357-C6197C5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D5E0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C65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9</cp:revision>
  <dcterms:created xsi:type="dcterms:W3CDTF">2014-12-17T10:15:00Z</dcterms:created>
  <dcterms:modified xsi:type="dcterms:W3CDTF">2019-10-10T11:14:00Z</dcterms:modified>
</cp:coreProperties>
</file>